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3E08F" w14:textId="2FA09634" w:rsidR="00B74E99" w:rsidRPr="00BD6E9A" w:rsidRDefault="00B74E99" w:rsidP="00F15546">
      <w:pPr>
        <w:pageBreakBefore/>
        <w:suppressAutoHyphens/>
        <w:jc w:val="right"/>
        <w:rPr>
          <w:rFonts w:ascii="Tahoma" w:hAnsi="Tahoma" w:cs="Tahoma"/>
          <w:b/>
          <w:color w:val="000000"/>
          <w:sz w:val="20"/>
          <w:szCs w:val="20"/>
          <w:lang w:eastAsia="ar-SA"/>
        </w:rPr>
      </w:pPr>
      <w:r w:rsidRPr="00BD6E9A">
        <w:rPr>
          <w:rFonts w:ascii="Tahoma" w:hAnsi="Tahoma" w:cs="Tahoma"/>
          <w:b/>
          <w:color w:val="000000"/>
          <w:sz w:val="20"/>
          <w:szCs w:val="20"/>
          <w:lang w:eastAsia="ar-SA"/>
        </w:rPr>
        <w:t>ZAŁĄCZNIK NR 1 do SWZ</w:t>
      </w:r>
    </w:p>
    <w:p w14:paraId="470A70F1" w14:textId="4058F26A" w:rsidR="00B74E99" w:rsidRPr="00BD6E9A" w:rsidRDefault="00B74E99" w:rsidP="00B74E99">
      <w:pPr>
        <w:suppressAutoHyphens/>
        <w:jc w:val="right"/>
        <w:rPr>
          <w:rFonts w:ascii="Tahoma" w:hAnsi="Tahoma" w:cs="Tahoma"/>
          <w:b/>
          <w:color w:val="000000"/>
          <w:sz w:val="20"/>
          <w:szCs w:val="20"/>
          <w:lang w:eastAsia="ar-SA"/>
        </w:rPr>
      </w:pPr>
      <w:r w:rsidRPr="00BD6E9A">
        <w:rPr>
          <w:rFonts w:ascii="Tahoma" w:hAnsi="Tahoma" w:cs="Tahoma"/>
          <w:b/>
          <w:color w:val="000000"/>
          <w:sz w:val="20"/>
          <w:szCs w:val="20"/>
          <w:lang w:eastAsia="ar-SA"/>
        </w:rPr>
        <w:t xml:space="preserve">NS: </w:t>
      </w:r>
      <w:r w:rsidR="00FA3AD1" w:rsidRPr="00BD6E9A">
        <w:rPr>
          <w:rFonts w:ascii="Tahoma" w:hAnsi="Tahoma" w:cs="Tahoma"/>
          <w:b/>
          <w:color w:val="000000"/>
          <w:sz w:val="20"/>
          <w:szCs w:val="20"/>
          <w:lang w:eastAsia="ar-SA"/>
        </w:rPr>
        <w:t>ZP.271</w:t>
      </w:r>
      <w:r w:rsidR="009A046E">
        <w:rPr>
          <w:rFonts w:ascii="Tahoma" w:hAnsi="Tahoma" w:cs="Tahoma"/>
          <w:b/>
          <w:color w:val="000000"/>
          <w:sz w:val="20"/>
          <w:szCs w:val="20"/>
          <w:lang w:eastAsia="ar-SA"/>
        </w:rPr>
        <w:t>.</w:t>
      </w:r>
      <w:r w:rsidR="003850D0">
        <w:rPr>
          <w:rFonts w:ascii="Tahoma" w:hAnsi="Tahoma" w:cs="Tahoma"/>
          <w:b/>
          <w:color w:val="000000"/>
          <w:sz w:val="20"/>
          <w:szCs w:val="20"/>
          <w:lang w:eastAsia="ar-SA"/>
        </w:rPr>
        <w:t>3</w:t>
      </w:r>
      <w:r w:rsidR="009A046E">
        <w:rPr>
          <w:rFonts w:ascii="Tahoma" w:hAnsi="Tahoma" w:cs="Tahoma"/>
          <w:b/>
          <w:color w:val="000000"/>
          <w:sz w:val="20"/>
          <w:szCs w:val="20"/>
          <w:lang w:eastAsia="ar-SA"/>
        </w:rPr>
        <w:t>.</w:t>
      </w:r>
      <w:r w:rsidR="009441E0">
        <w:rPr>
          <w:rFonts w:ascii="Tahoma" w:hAnsi="Tahoma" w:cs="Tahoma"/>
          <w:b/>
          <w:color w:val="000000"/>
          <w:sz w:val="20"/>
          <w:szCs w:val="20"/>
          <w:lang w:eastAsia="ar-SA"/>
        </w:rPr>
        <w:t>202</w:t>
      </w:r>
      <w:r w:rsidR="003850D0">
        <w:rPr>
          <w:rFonts w:ascii="Tahoma" w:hAnsi="Tahoma" w:cs="Tahoma"/>
          <w:b/>
          <w:color w:val="000000"/>
          <w:sz w:val="20"/>
          <w:szCs w:val="20"/>
          <w:lang w:eastAsia="ar-SA"/>
        </w:rPr>
        <w:t>3</w:t>
      </w:r>
    </w:p>
    <w:p w14:paraId="769BA0B8" w14:textId="77777777" w:rsidR="00B74E99" w:rsidRPr="00BD6E9A" w:rsidRDefault="00B74E99" w:rsidP="00B74E99">
      <w:pPr>
        <w:suppressAutoHyphens/>
        <w:spacing w:line="360" w:lineRule="auto"/>
        <w:jc w:val="right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BD6E9A">
        <w:rPr>
          <w:rFonts w:ascii="Tahoma" w:hAnsi="Tahoma" w:cs="Tahoma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..................dnia............................</w:t>
      </w:r>
    </w:p>
    <w:p w14:paraId="1B2EFBA1" w14:textId="77777777" w:rsidR="00E93865" w:rsidRPr="00BD6E9A" w:rsidRDefault="00E93865" w:rsidP="00E93865">
      <w:pPr>
        <w:suppressAutoHyphens/>
        <w:ind w:left="4956"/>
        <w:contextualSpacing/>
        <w:rPr>
          <w:rFonts w:ascii="Tahoma" w:hAnsi="Tahoma" w:cs="Tahoma"/>
          <w:b/>
          <w:color w:val="000000"/>
          <w:sz w:val="20"/>
          <w:szCs w:val="20"/>
          <w:lang w:eastAsia="ar-SA"/>
        </w:rPr>
      </w:pPr>
    </w:p>
    <w:p w14:paraId="77925251" w14:textId="3FE786F7" w:rsidR="00E93865" w:rsidRPr="00BD6E9A" w:rsidRDefault="003850D0" w:rsidP="00E93865">
      <w:pPr>
        <w:suppressAutoHyphens/>
        <w:ind w:left="4956"/>
        <w:contextualSpacing/>
        <w:rPr>
          <w:rFonts w:ascii="Tahoma" w:hAnsi="Tahoma" w:cs="Tahoma"/>
          <w:b/>
          <w:i/>
          <w:color w:val="000000"/>
          <w:sz w:val="20"/>
          <w:szCs w:val="20"/>
          <w:u w:val="single"/>
          <w:lang w:eastAsia="ar-SA"/>
        </w:rPr>
      </w:pPr>
      <w:r w:rsidRPr="003850D0">
        <w:rPr>
          <w:rFonts w:ascii="Tahoma" w:hAnsi="Tahoma" w:cs="Tahoma"/>
          <w:b/>
          <w:i/>
          <w:color w:val="000000"/>
          <w:sz w:val="20"/>
          <w:szCs w:val="20"/>
          <w:lang w:eastAsia="ar-SA"/>
        </w:rPr>
        <w:t xml:space="preserve">   </w:t>
      </w:r>
      <w:r w:rsidR="00E93865" w:rsidRPr="00BD6E9A">
        <w:rPr>
          <w:rFonts w:ascii="Tahoma" w:hAnsi="Tahoma" w:cs="Tahoma"/>
          <w:b/>
          <w:i/>
          <w:color w:val="000000"/>
          <w:sz w:val="20"/>
          <w:szCs w:val="20"/>
          <w:u w:val="single"/>
          <w:lang w:eastAsia="ar-SA"/>
        </w:rPr>
        <w:t xml:space="preserve">Zamawiający: </w:t>
      </w:r>
    </w:p>
    <w:p w14:paraId="2D27D264" w14:textId="3180F799" w:rsidR="003850D0" w:rsidRPr="00F32A14" w:rsidRDefault="003850D0" w:rsidP="003850D0">
      <w:pPr>
        <w:ind w:left="4247" w:firstLine="709"/>
        <w:rPr>
          <w:rFonts w:ascii="Tahoma" w:hAnsi="Tahoma" w:cs="Tahoma"/>
          <w:b/>
          <w:sz w:val="20"/>
          <w:szCs w:val="20"/>
          <w:lang w:eastAsia="ar-SA"/>
        </w:rPr>
      </w:pPr>
      <w:r>
        <w:rPr>
          <w:rFonts w:ascii="Tahoma" w:hAnsi="Tahoma" w:cs="Tahoma"/>
          <w:b/>
          <w:sz w:val="20"/>
          <w:szCs w:val="20"/>
          <w:lang w:eastAsia="ar-SA"/>
        </w:rPr>
        <w:t xml:space="preserve">   </w:t>
      </w:r>
      <w:r w:rsidRPr="00F32A14">
        <w:rPr>
          <w:rFonts w:ascii="Tahoma" w:hAnsi="Tahoma" w:cs="Tahoma"/>
          <w:b/>
          <w:sz w:val="20"/>
          <w:szCs w:val="20"/>
          <w:lang w:eastAsia="ar-SA"/>
        </w:rPr>
        <w:t>Gmina Cedry Wielkie</w:t>
      </w:r>
    </w:p>
    <w:p w14:paraId="6BBF1D18" w14:textId="129C4C27" w:rsidR="003850D0" w:rsidRPr="00F32A14" w:rsidRDefault="003850D0" w:rsidP="003850D0">
      <w:pPr>
        <w:ind w:left="4771" w:firstLine="367"/>
        <w:rPr>
          <w:rFonts w:ascii="Tahoma" w:hAnsi="Tahoma" w:cs="Tahoma"/>
          <w:b/>
          <w:sz w:val="20"/>
          <w:szCs w:val="20"/>
          <w:lang w:eastAsia="ar-SA"/>
        </w:rPr>
      </w:pPr>
      <w:r w:rsidRPr="00F32A14">
        <w:rPr>
          <w:rFonts w:ascii="Tahoma" w:hAnsi="Tahoma" w:cs="Tahoma"/>
          <w:b/>
          <w:sz w:val="20"/>
          <w:szCs w:val="20"/>
          <w:lang w:eastAsia="ar-SA"/>
        </w:rPr>
        <w:t xml:space="preserve">reprezentowana przez </w:t>
      </w:r>
    </w:p>
    <w:p w14:paraId="1DCC0899" w14:textId="1BA9535C" w:rsidR="003850D0" w:rsidRPr="00F32A14" w:rsidRDefault="003850D0" w:rsidP="003850D0">
      <w:pPr>
        <w:ind w:left="4771" w:firstLine="367"/>
        <w:rPr>
          <w:rFonts w:ascii="Tahoma" w:hAnsi="Tahoma" w:cs="Tahoma"/>
          <w:b/>
          <w:sz w:val="20"/>
          <w:szCs w:val="20"/>
          <w:lang w:eastAsia="ar-SA"/>
        </w:rPr>
      </w:pPr>
      <w:r w:rsidRPr="00F32A14">
        <w:rPr>
          <w:rFonts w:ascii="Tahoma" w:hAnsi="Tahoma" w:cs="Tahoma"/>
          <w:b/>
          <w:sz w:val="20"/>
          <w:szCs w:val="20"/>
          <w:lang w:eastAsia="ar-SA"/>
        </w:rPr>
        <w:t>Wójta Gminy Cedry Wielkie</w:t>
      </w:r>
    </w:p>
    <w:p w14:paraId="37729832" w14:textId="77777777" w:rsidR="003850D0" w:rsidRPr="00F32A14" w:rsidRDefault="003850D0" w:rsidP="003850D0">
      <w:pPr>
        <w:ind w:left="4771" w:firstLine="367"/>
        <w:rPr>
          <w:rFonts w:ascii="Tahoma" w:hAnsi="Tahoma" w:cs="Tahoma"/>
          <w:b/>
          <w:sz w:val="20"/>
          <w:szCs w:val="20"/>
          <w:lang w:eastAsia="ar-SA"/>
        </w:rPr>
      </w:pPr>
    </w:p>
    <w:p w14:paraId="42457BFF" w14:textId="4B9B50B7" w:rsidR="003850D0" w:rsidRPr="00F32A14" w:rsidRDefault="003850D0" w:rsidP="003850D0">
      <w:pPr>
        <w:ind w:left="4254" w:firstLine="709"/>
        <w:rPr>
          <w:rFonts w:ascii="Tahoma" w:hAnsi="Tahoma" w:cs="Tahoma"/>
          <w:b/>
          <w:sz w:val="20"/>
          <w:szCs w:val="20"/>
          <w:lang w:eastAsia="ar-SA"/>
        </w:rPr>
      </w:pPr>
      <w:r w:rsidRPr="00F32A14">
        <w:rPr>
          <w:rFonts w:ascii="Tahoma" w:hAnsi="Tahoma" w:cs="Tahoma"/>
          <w:b/>
          <w:sz w:val="20"/>
          <w:szCs w:val="20"/>
          <w:lang w:eastAsia="ar-SA"/>
        </w:rPr>
        <w:t xml:space="preserve">Adres siedziby organów Zamawiającego: </w:t>
      </w:r>
      <w:r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</w:p>
    <w:p w14:paraId="7EB2CA90" w14:textId="77777777" w:rsidR="003850D0" w:rsidRPr="00F32A14" w:rsidRDefault="003850D0" w:rsidP="003850D0">
      <w:pPr>
        <w:ind w:left="4771" w:firstLine="367"/>
        <w:rPr>
          <w:rFonts w:ascii="Tahoma" w:hAnsi="Tahoma" w:cs="Tahoma"/>
          <w:b/>
          <w:sz w:val="20"/>
          <w:szCs w:val="20"/>
          <w:lang w:eastAsia="ar-SA"/>
        </w:rPr>
      </w:pPr>
    </w:p>
    <w:p w14:paraId="2C11E9DA" w14:textId="59D692C2" w:rsidR="003850D0" w:rsidRPr="00F32A14" w:rsidRDefault="003850D0" w:rsidP="003850D0">
      <w:pPr>
        <w:ind w:left="4771" w:firstLine="367"/>
        <w:rPr>
          <w:rFonts w:ascii="Tahoma" w:hAnsi="Tahoma" w:cs="Tahoma"/>
          <w:b/>
          <w:sz w:val="20"/>
          <w:szCs w:val="20"/>
          <w:lang w:eastAsia="ar-SA"/>
        </w:rPr>
      </w:pPr>
      <w:r w:rsidRPr="00F32A14">
        <w:rPr>
          <w:rFonts w:ascii="Tahoma" w:hAnsi="Tahoma" w:cs="Tahoma"/>
          <w:b/>
          <w:sz w:val="20"/>
          <w:szCs w:val="20"/>
          <w:lang w:eastAsia="ar-SA"/>
        </w:rPr>
        <w:t xml:space="preserve">Urząd Gminy Cedry Wielkie </w:t>
      </w:r>
    </w:p>
    <w:p w14:paraId="46452DA1" w14:textId="3B840999" w:rsidR="003850D0" w:rsidRPr="00F32A14" w:rsidRDefault="003850D0" w:rsidP="003850D0">
      <w:pPr>
        <w:ind w:left="4771" w:firstLine="367"/>
        <w:rPr>
          <w:rFonts w:ascii="Tahoma" w:hAnsi="Tahoma" w:cs="Tahoma"/>
          <w:b/>
          <w:sz w:val="20"/>
          <w:szCs w:val="20"/>
          <w:lang w:eastAsia="ar-SA"/>
        </w:rPr>
      </w:pPr>
      <w:r w:rsidRPr="00F32A14">
        <w:rPr>
          <w:rFonts w:ascii="Tahoma" w:hAnsi="Tahoma" w:cs="Tahoma"/>
          <w:b/>
          <w:sz w:val="20"/>
          <w:szCs w:val="20"/>
          <w:lang w:eastAsia="ar-SA"/>
        </w:rPr>
        <w:t>ul. M. Płażyńskiego 16</w:t>
      </w:r>
    </w:p>
    <w:p w14:paraId="66F466BB" w14:textId="6983941E" w:rsidR="003850D0" w:rsidRDefault="003850D0" w:rsidP="003850D0">
      <w:pPr>
        <w:ind w:left="4771" w:firstLine="367"/>
        <w:rPr>
          <w:rFonts w:ascii="Tahoma" w:hAnsi="Tahoma" w:cs="Tahoma"/>
          <w:b/>
          <w:color w:val="000000"/>
          <w:sz w:val="20"/>
          <w:szCs w:val="20"/>
          <w:lang w:eastAsia="ar-SA"/>
        </w:rPr>
      </w:pPr>
      <w:r w:rsidRPr="00F32A14">
        <w:rPr>
          <w:rFonts w:ascii="Tahoma" w:hAnsi="Tahoma" w:cs="Tahoma"/>
          <w:b/>
          <w:sz w:val="20"/>
          <w:szCs w:val="20"/>
          <w:lang w:eastAsia="ar-SA"/>
        </w:rPr>
        <w:t xml:space="preserve">83-020 Cedry Wielkie  </w:t>
      </w:r>
    </w:p>
    <w:p w14:paraId="2F918B53" w14:textId="4999BC6D" w:rsidR="00E93865" w:rsidRPr="00BD6E9A" w:rsidRDefault="00E93865" w:rsidP="00E93865">
      <w:pPr>
        <w:suppressAutoHyphens/>
        <w:ind w:left="4956"/>
        <w:contextualSpacing/>
        <w:rPr>
          <w:rFonts w:ascii="Tahoma" w:hAnsi="Tahoma" w:cs="Tahoma"/>
          <w:b/>
          <w:color w:val="000000"/>
          <w:sz w:val="20"/>
          <w:szCs w:val="20"/>
          <w:lang w:eastAsia="ar-SA"/>
        </w:rPr>
      </w:pPr>
    </w:p>
    <w:p w14:paraId="29DE7226" w14:textId="77777777" w:rsidR="00E93865" w:rsidRPr="00BD6E9A" w:rsidRDefault="00E93865" w:rsidP="00E93865">
      <w:pPr>
        <w:suppressAutoHyphens/>
        <w:ind w:left="4956"/>
        <w:contextualSpacing/>
        <w:rPr>
          <w:rFonts w:ascii="Tahoma" w:hAnsi="Tahoma" w:cs="Tahoma"/>
          <w:b/>
          <w:i/>
          <w:color w:val="000000"/>
          <w:sz w:val="20"/>
          <w:szCs w:val="20"/>
          <w:lang w:eastAsia="ar-SA"/>
        </w:rPr>
      </w:pPr>
    </w:p>
    <w:p w14:paraId="691AB88A" w14:textId="77777777" w:rsidR="00B74E99" w:rsidRPr="00BD6E9A" w:rsidRDefault="00B74E99" w:rsidP="00B74E99">
      <w:pPr>
        <w:suppressAutoHyphens/>
        <w:spacing w:line="360" w:lineRule="auto"/>
        <w:jc w:val="center"/>
        <w:rPr>
          <w:rFonts w:ascii="Tahoma" w:hAnsi="Tahoma" w:cs="Tahoma"/>
          <w:b/>
          <w:color w:val="000000"/>
          <w:sz w:val="20"/>
          <w:szCs w:val="20"/>
          <w:lang w:eastAsia="ar-SA"/>
        </w:rPr>
      </w:pPr>
      <w:r w:rsidRPr="00BD6E9A">
        <w:rPr>
          <w:rFonts w:ascii="Tahoma" w:hAnsi="Tahoma" w:cs="Tahoma"/>
          <w:b/>
          <w:color w:val="000000"/>
          <w:sz w:val="20"/>
          <w:szCs w:val="20"/>
          <w:lang w:eastAsia="ar-SA"/>
        </w:rPr>
        <w:t>OFERTA</w:t>
      </w:r>
    </w:p>
    <w:p w14:paraId="552DB14C" w14:textId="13158B36" w:rsidR="00CD3121" w:rsidRPr="00CD3121" w:rsidRDefault="00CD3121" w:rsidP="00CD3121">
      <w:pPr>
        <w:suppressAutoHyphens/>
        <w:spacing w:line="360" w:lineRule="auto"/>
        <w:jc w:val="center"/>
        <w:rPr>
          <w:rFonts w:ascii="Tahoma" w:hAnsi="Tahoma" w:cs="Tahoma"/>
          <w:b/>
          <w:color w:val="000000"/>
          <w:sz w:val="20"/>
          <w:szCs w:val="20"/>
          <w:lang w:eastAsia="ar-SA"/>
        </w:rPr>
      </w:pPr>
      <w:r>
        <w:rPr>
          <w:rFonts w:ascii="Tahoma" w:hAnsi="Tahoma" w:cs="Tahoma"/>
          <w:b/>
          <w:color w:val="000000"/>
          <w:sz w:val="20"/>
          <w:szCs w:val="20"/>
          <w:lang w:eastAsia="ar-SA"/>
        </w:rPr>
        <w:t>na</w:t>
      </w:r>
    </w:p>
    <w:p w14:paraId="6914FEB3" w14:textId="77777777" w:rsidR="002B449C" w:rsidRPr="00BD6E9A" w:rsidRDefault="002B449C" w:rsidP="002B449C">
      <w:pPr>
        <w:suppressAutoHyphens/>
        <w:jc w:val="center"/>
        <w:rPr>
          <w:rFonts w:ascii="Tahoma" w:hAnsi="Tahoma" w:cs="Tahoma"/>
          <w:b/>
          <w:i/>
          <w:spacing w:val="-4"/>
          <w:sz w:val="20"/>
          <w:szCs w:val="20"/>
          <w:u w:val="single"/>
          <w:lang w:eastAsia="ar-SA"/>
        </w:rPr>
      </w:pPr>
    </w:p>
    <w:p w14:paraId="657C0E37" w14:textId="247C9004" w:rsidR="002B449C" w:rsidRDefault="002B449C" w:rsidP="002B449C">
      <w:pPr>
        <w:suppressAutoHyphens/>
        <w:jc w:val="center"/>
        <w:rPr>
          <w:rFonts w:ascii="Tahoma" w:hAnsi="Tahoma" w:cs="Tahoma"/>
          <w:b/>
          <w:spacing w:val="-4"/>
          <w:sz w:val="20"/>
          <w:szCs w:val="20"/>
          <w:lang w:eastAsia="ar-SA"/>
        </w:rPr>
      </w:pPr>
      <w:r w:rsidRPr="002B449C">
        <w:rPr>
          <w:rFonts w:ascii="Tahoma" w:hAnsi="Tahoma" w:cs="Tahoma"/>
          <w:b/>
          <w:spacing w:val="-4"/>
          <w:sz w:val="20"/>
          <w:szCs w:val="20"/>
          <w:lang w:eastAsia="ar-SA"/>
        </w:rPr>
        <w:t>dostawę wraz z instalacją odnawialnych źródeł energii w obiektach użyteczności publicznej na terenie Gminy Cedry Wielkie, w ramach projektu pn.: „Czyste Żuławy – zwiększenie wykorzystania energii ze źródeł odnawialnych w gminach Nowy Staw, Cedry Wielkie, Nowy Dwór Gdański, Miłoradz, Ostaszewo i Stegna”.</w:t>
      </w:r>
    </w:p>
    <w:p w14:paraId="59ADC158" w14:textId="77777777" w:rsidR="002B449C" w:rsidRPr="002B449C" w:rsidRDefault="002B449C" w:rsidP="002B449C">
      <w:pPr>
        <w:suppressAutoHyphens/>
        <w:jc w:val="center"/>
        <w:rPr>
          <w:rFonts w:ascii="Tahoma" w:hAnsi="Tahoma" w:cs="Tahoma"/>
          <w:b/>
          <w:spacing w:val="-4"/>
          <w:sz w:val="20"/>
          <w:szCs w:val="20"/>
          <w:lang w:eastAsia="ar-SA"/>
        </w:rPr>
      </w:pPr>
    </w:p>
    <w:p w14:paraId="581D590B" w14:textId="77777777" w:rsidR="00E93865" w:rsidRPr="00BD6E9A" w:rsidRDefault="00E93865" w:rsidP="00B74E99">
      <w:pPr>
        <w:suppressAutoHyphens/>
        <w:jc w:val="center"/>
        <w:rPr>
          <w:rFonts w:ascii="Tahoma" w:hAnsi="Tahoma" w:cs="Tahoma"/>
          <w:b/>
          <w:iCs/>
          <w:color w:val="000000"/>
          <w:sz w:val="20"/>
          <w:szCs w:val="20"/>
          <w:lang w:eastAsia="ar-SA"/>
        </w:rPr>
      </w:pPr>
    </w:p>
    <w:p w14:paraId="4D1A11C5" w14:textId="77777777" w:rsidR="00B74E99" w:rsidRPr="00BD6E9A" w:rsidRDefault="00B74E99" w:rsidP="00B74E99">
      <w:pPr>
        <w:suppressAutoHyphens/>
        <w:spacing w:line="360" w:lineRule="auto"/>
        <w:jc w:val="both"/>
        <w:rPr>
          <w:rFonts w:ascii="Tahoma" w:hAnsi="Tahoma" w:cs="Tahoma"/>
          <w:b/>
          <w:color w:val="000000"/>
          <w:sz w:val="20"/>
          <w:szCs w:val="20"/>
          <w:lang w:eastAsia="ar-SA"/>
        </w:rPr>
      </w:pPr>
      <w:r w:rsidRPr="00BD6E9A">
        <w:rPr>
          <w:rFonts w:ascii="Tahoma" w:hAnsi="Tahoma" w:cs="Tahoma"/>
          <w:b/>
          <w:color w:val="000000"/>
          <w:sz w:val="20"/>
          <w:szCs w:val="20"/>
          <w:lang w:eastAsia="ar-SA"/>
        </w:rPr>
        <w:t>I. Dane dotyczące Wykonawcy:</w:t>
      </w:r>
    </w:p>
    <w:p w14:paraId="7C2887FC" w14:textId="38FA22C9" w:rsidR="00A20F0B" w:rsidRPr="00BD6E9A" w:rsidRDefault="00B74E99" w:rsidP="00B74E99">
      <w:pPr>
        <w:suppressAutoHyphens/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BD6E9A">
        <w:rPr>
          <w:rFonts w:ascii="Tahoma" w:hAnsi="Tahoma" w:cs="Tahoma"/>
          <w:color w:val="000000"/>
          <w:sz w:val="20"/>
          <w:szCs w:val="20"/>
          <w:lang w:eastAsia="ar-SA"/>
        </w:rPr>
        <w:t>Pełna nazwa Wykonawcy: …………………................................................</w:t>
      </w:r>
      <w:r w:rsidR="00A20F0B" w:rsidRPr="00BD6E9A">
        <w:rPr>
          <w:rFonts w:ascii="Tahoma" w:hAnsi="Tahoma" w:cs="Tahoma"/>
          <w:color w:val="000000"/>
          <w:sz w:val="20"/>
          <w:szCs w:val="20"/>
          <w:lang w:eastAsia="ar-SA"/>
        </w:rPr>
        <w:t>........</w:t>
      </w:r>
      <w:r w:rsidRPr="00BD6E9A">
        <w:rPr>
          <w:rFonts w:ascii="Tahoma" w:hAnsi="Tahoma" w:cs="Tahoma"/>
          <w:color w:val="000000"/>
          <w:sz w:val="20"/>
          <w:szCs w:val="20"/>
          <w:lang w:eastAsia="ar-SA"/>
        </w:rPr>
        <w:t>....</w:t>
      </w:r>
      <w:r w:rsidR="00A20F0B" w:rsidRPr="00BD6E9A">
        <w:rPr>
          <w:rFonts w:ascii="Tahoma" w:hAnsi="Tahoma" w:cs="Tahoma"/>
          <w:color w:val="000000"/>
          <w:sz w:val="20"/>
          <w:szCs w:val="20"/>
          <w:lang w:eastAsia="ar-SA"/>
        </w:rPr>
        <w:t>..............................</w:t>
      </w:r>
    </w:p>
    <w:p w14:paraId="39F5B978" w14:textId="4573DF91" w:rsidR="00B74E99" w:rsidRPr="00BD6E9A" w:rsidRDefault="00B74E99" w:rsidP="00B74E99">
      <w:pPr>
        <w:suppressAutoHyphens/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BD6E9A">
        <w:rPr>
          <w:rFonts w:ascii="Tahoma" w:hAnsi="Tahoma" w:cs="Tahoma"/>
          <w:color w:val="000000"/>
          <w:sz w:val="20"/>
          <w:szCs w:val="20"/>
          <w:lang w:eastAsia="ar-SA"/>
        </w:rPr>
        <w:t>Adres siedziby: ....................................................................</w:t>
      </w:r>
      <w:r w:rsidR="00EF6967" w:rsidRPr="00BD6E9A">
        <w:rPr>
          <w:rFonts w:ascii="Tahoma" w:hAnsi="Tahoma" w:cs="Tahoma"/>
          <w:color w:val="000000"/>
          <w:sz w:val="20"/>
          <w:szCs w:val="20"/>
          <w:lang w:eastAsia="ar-SA"/>
        </w:rPr>
        <w:t>..........</w:t>
      </w:r>
      <w:r w:rsidRPr="00BD6E9A">
        <w:rPr>
          <w:rFonts w:ascii="Tahoma" w:hAnsi="Tahoma" w:cs="Tahoma"/>
          <w:color w:val="000000"/>
          <w:sz w:val="20"/>
          <w:szCs w:val="20"/>
          <w:lang w:eastAsia="ar-SA"/>
        </w:rPr>
        <w:t>.............</w:t>
      </w:r>
      <w:r w:rsidR="009441E0">
        <w:rPr>
          <w:rFonts w:ascii="Tahoma" w:hAnsi="Tahoma" w:cs="Tahoma"/>
          <w:color w:val="000000"/>
          <w:sz w:val="20"/>
          <w:szCs w:val="20"/>
          <w:lang w:eastAsia="ar-SA"/>
        </w:rPr>
        <w:t>...</w:t>
      </w:r>
      <w:r w:rsidRPr="00BD6E9A">
        <w:rPr>
          <w:rFonts w:ascii="Tahoma" w:hAnsi="Tahoma" w:cs="Tahoma"/>
          <w:color w:val="000000"/>
          <w:sz w:val="20"/>
          <w:szCs w:val="20"/>
          <w:lang w:eastAsia="ar-SA"/>
        </w:rPr>
        <w:t>...</w:t>
      </w:r>
      <w:r w:rsidR="00EF6967" w:rsidRPr="00BD6E9A">
        <w:rPr>
          <w:rFonts w:ascii="Tahoma" w:hAnsi="Tahoma" w:cs="Tahoma"/>
          <w:color w:val="000000"/>
          <w:sz w:val="20"/>
          <w:szCs w:val="20"/>
          <w:lang w:eastAsia="ar-SA"/>
        </w:rPr>
        <w:t>..............</w:t>
      </w:r>
      <w:r w:rsidRPr="00BD6E9A">
        <w:rPr>
          <w:rFonts w:ascii="Tahoma" w:hAnsi="Tahoma" w:cs="Tahoma"/>
          <w:color w:val="000000"/>
          <w:sz w:val="20"/>
          <w:szCs w:val="20"/>
          <w:lang w:eastAsia="ar-SA"/>
        </w:rPr>
        <w:t>......</w:t>
      </w:r>
      <w:r w:rsidR="00A20F0B" w:rsidRPr="00BD6E9A">
        <w:rPr>
          <w:rFonts w:ascii="Tahoma" w:hAnsi="Tahoma" w:cs="Tahoma"/>
          <w:color w:val="000000"/>
          <w:sz w:val="20"/>
          <w:szCs w:val="20"/>
          <w:lang w:eastAsia="ar-SA"/>
        </w:rPr>
        <w:t>.......</w:t>
      </w:r>
    </w:p>
    <w:p w14:paraId="22D9123A" w14:textId="2D0AE8AE" w:rsidR="00B74E99" w:rsidRPr="00BD6E9A" w:rsidRDefault="00B74E99" w:rsidP="00B74E99">
      <w:pPr>
        <w:suppressAutoHyphens/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BD6E9A">
        <w:rPr>
          <w:rFonts w:ascii="Tahoma" w:hAnsi="Tahoma" w:cs="Tahoma"/>
          <w:color w:val="000000"/>
          <w:sz w:val="20"/>
          <w:szCs w:val="20"/>
          <w:lang w:eastAsia="ar-SA"/>
        </w:rPr>
        <w:t>NIP:………………………………………......................REGON……………………</w:t>
      </w:r>
      <w:r w:rsidR="009441E0">
        <w:rPr>
          <w:rFonts w:ascii="Tahoma" w:hAnsi="Tahoma" w:cs="Tahoma"/>
          <w:color w:val="000000"/>
          <w:sz w:val="20"/>
          <w:szCs w:val="20"/>
          <w:lang w:eastAsia="ar-SA"/>
        </w:rPr>
        <w:t>……………</w:t>
      </w:r>
      <w:r w:rsidRPr="00BD6E9A">
        <w:rPr>
          <w:rFonts w:ascii="Tahoma" w:hAnsi="Tahoma" w:cs="Tahoma"/>
          <w:color w:val="000000"/>
          <w:sz w:val="20"/>
          <w:szCs w:val="20"/>
          <w:lang w:eastAsia="ar-SA"/>
        </w:rPr>
        <w:t>.............…</w:t>
      </w:r>
      <w:r w:rsidR="00A20F0B" w:rsidRPr="00BD6E9A">
        <w:rPr>
          <w:rFonts w:ascii="Tahoma" w:hAnsi="Tahoma" w:cs="Tahoma"/>
          <w:color w:val="000000"/>
          <w:sz w:val="20"/>
          <w:szCs w:val="20"/>
          <w:lang w:eastAsia="ar-SA"/>
        </w:rPr>
        <w:t>.</w:t>
      </w:r>
      <w:r w:rsidR="00EF6967" w:rsidRPr="00BD6E9A">
        <w:rPr>
          <w:rFonts w:ascii="Tahoma" w:hAnsi="Tahoma" w:cs="Tahoma"/>
          <w:color w:val="000000"/>
          <w:sz w:val="20"/>
          <w:szCs w:val="20"/>
          <w:lang w:eastAsia="ar-SA"/>
        </w:rPr>
        <w:t>……………..</w:t>
      </w:r>
    </w:p>
    <w:p w14:paraId="7C9D088B" w14:textId="73D103F2" w:rsidR="00B74E99" w:rsidRPr="00BD6E9A" w:rsidRDefault="00B74E99" w:rsidP="00B74E99">
      <w:pPr>
        <w:suppressAutoHyphens/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BD6E9A">
        <w:rPr>
          <w:rFonts w:ascii="Tahoma" w:hAnsi="Tahoma" w:cs="Tahoma"/>
          <w:color w:val="000000"/>
          <w:sz w:val="20"/>
          <w:szCs w:val="20"/>
          <w:lang w:eastAsia="ar-SA"/>
        </w:rPr>
        <w:t>Tel.................................................................Fax.........................................</w:t>
      </w:r>
      <w:r w:rsidR="00A20F0B" w:rsidRPr="00BD6E9A">
        <w:rPr>
          <w:rFonts w:ascii="Tahoma" w:hAnsi="Tahoma" w:cs="Tahoma"/>
          <w:color w:val="000000"/>
          <w:sz w:val="20"/>
          <w:szCs w:val="20"/>
          <w:lang w:eastAsia="ar-SA"/>
        </w:rPr>
        <w:t>.......</w:t>
      </w:r>
      <w:r w:rsidRPr="00BD6E9A">
        <w:rPr>
          <w:rFonts w:ascii="Tahoma" w:hAnsi="Tahoma" w:cs="Tahoma"/>
          <w:color w:val="000000"/>
          <w:sz w:val="20"/>
          <w:szCs w:val="20"/>
          <w:lang w:eastAsia="ar-SA"/>
        </w:rPr>
        <w:t>...................</w:t>
      </w:r>
      <w:r w:rsidR="009441E0">
        <w:rPr>
          <w:rFonts w:ascii="Tahoma" w:hAnsi="Tahoma" w:cs="Tahoma"/>
          <w:color w:val="000000"/>
          <w:sz w:val="20"/>
          <w:szCs w:val="20"/>
          <w:lang w:eastAsia="ar-SA"/>
        </w:rPr>
        <w:t>.....</w:t>
      </w:r>
    </w:p>
    <w:p w14:paraId="2F5DB5A8" w14:textId="4FAD7550" w:rsidR="00A20F0B" w:rsidRPr="00BD6E9A" w:rsidRDefault="00A20F0B" w:rsidP="00B74E99">
      <w:pPr>
        <w:suppressAutoHyphens/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BD6E9A">
        <w:rPr>
          <w:rFonts w:ascii="Tahoma" w:hAnsi="Tahoma" w:cs="Tahoma"/>
          <w:color w:val="000000"/>
          <w:sz w:val="20"/>
          <w:szCs w:val="20"/>
          <w:lang w:eastAsia="ar-SA"/>
        </w:rPr>
        <w:t>Adres e-mail: ……………………………………………</w:t>
      </w:r>
      <w:r w:rsidR="00EF6967" w:rsidRPr="00BD6E9A">
        <w:rPr>
          <w:rFonts w:ascii="Tahoma" w:hAnsi="Tahoma" w:cs="Tahoma"/>
          <w:color w:val="000000"/>
          <w:sz w:val="20"/>
          <w:szCs w:val="20"/>
          <w:lang w:eastAsia="ar-SA"/>
        </w:rPr>
        <w:t>……</w:t>
      </w:r>
      <w:r w:rsidR="009441E0">
        <w:rPr>
          <w:rFonts w:ascii="Tahoma" w:hAnsi="Tahoma" w:cs="Tahoma"/>
          <w:color w:val="000000"/>
          <w:sz w:val="20"/>
          <w:szCs w:val="20"/>
          <w:lang w:eastAsia="ar-SA"/>
        </w:rPr>
        <w:t>…………………..</w:t>
      </w:r>
      <w:r w:rsidR="00EF6967" w:rsidRPr="00BD6E9A">
        <w:rPr>
          <w:rFonts w:ascii="Tahoma" w:hAnsi="Tahoma" w:cs="Tahoma"/>
          <w:color w:val="000000"/>
          <w:sz w:val="20"/>
          <w:szCs w:val="20"/>
          <w:lang w:eastAsia="ar-SA"/>
        </w:rPr>
        <w:t>…………………………………………………..</w:t>
      </w:r>
    </w:p>
    <w:p w14:paraId="21B85AF1" w14:textId="77777777" w:rsidR="001D2E63" w:rsidRPr="00BD6E9A" w:rsidRDefault="001D2E63" w:rsidP="009637E8">
      <w:pPr>
        <w:suppressAutoHyphens/>
        <w:spacing w:line="360" w:lineRule="auto"/>
        <w:rPr>
          <w:rFonts w:ascii="Tahoma" w:hAnsi="Tahoma" w:cs="Tahoma"/>
          <w:b/>
          <w:color w:val="FF0000"/>
          <w:sz w:val="20"/>
          <w:szCs w:val="20"/>
          <w:lang w:eastAsia="ar-SA"/>
        </w:rPr>
      </w:pPr>
    </w:p>
    <w:p w14:paraId="390EBCEE" w14:textId="1CF297DB" w:rsidR="009637E8" w:rsidRPr="009441E0" w:rsidRDefault="009637E8" w:rsidP="009637E8">
      <w:pPr>
        <w:suppressAutoHyphens/>
        <w:spacing w:line="360" w:lineRule="auto"/>
        <w:rPr>
          <w:rFonts w:ascii="Tahoma" w:hAnsi="Tahoma" w:cs="Tahoma"/>
          <w:b/>
          <w:sz w:val="20"/>
          <w:szCs w:val="20"/>
          <w:lang w:eastAsia="ar-SA"/>
        </w:rPr>
      </w:pPr>
      <w:r w:rsidRPr="009441E0">
        <w:rPr>
          <w:rFonts w:ascii="Tahoma" w:hAnsi="Tahoma" w:cs="Tahoma"/>
          <w:b/>
          <w:sz w:val="20"/>
          <w:szCs w:val="20"/>
          <w:lang w:eastAsia="ar-SA"/>
        </w:rPr>
        <w:t>II. Cena oferty:</w:t>
      </w:r>
    </w:p>
    <w:p w14:paraId="18D7B966" w14:textId="77777777" w:rsidR="009441E0" w:rsidRPr="009441E0" w:rsidRDefault="009441E0" w:rsidP="009441E0">
      <w:pPr>
        <w:suppressAutoHyphens/>
        <w:jc w:val="both"/>
        <w:rPr>
          <w:rFonts w:ascii="Tahoma" w:hAnsi="Tahoma" w:cs="Tahoma"/>
          <w:b/>
          <w:sz w:val="20"/>
          <w:szCs w:val="20"/>
          <w:lang w:eastAsia="ar-SA"/>
        </w:rPr>
      </w:pPr>
      <w:r w:rsidRPr="009441E0">
        <w:rPr>
          <w:rFonts w:ascii="Tahoma" w:hAnsi="Tahoma" w:cs="Tahoma"/>
          <w:sz w:val="20"/>
          <w:szCs w:val="20"/>
          <w:lang w:eastAsia="ar-SA"/>
        </w:rPr>
        <w:t xml:space="preserve">Niniejszym składamy ofertę na wykonanie zamówienia zgodnie z opisem przedmiotu zamówienia zawartym w specyfikacji  warunków zamówienia. </w:t>
      </w:r>
    </w:p>
    <w:p w14:paraId="26F02D90" w14:textId="77777777" w:rsidR="009441E0" w:rsidRPr="009441E0" w:rsidRDefault="009441E0" w:rsidP="009441E0">
      <w:pPr>
        <w:tabs>
          <w:tab w:val="left" w:pos="426"/>
        </w:tabs>
        <w:suppressAutoHyphens/>
        <w:jc w:val="both"/>
        <w:rPr>
          <w:rFonts w:ascii="Tahoma" w:hAnsi="Tahoma" w:cs="Tahoma"/>
          <w:bCs/>
          <w:sz w:val="20"/>
          <w:szCs w:val="20"/>
          <w:lang w:eastAsia="ar-SA"/>
        </w:rPr>
      </w:pPr>
    </w:p>
    <w:p w14:paraId="3BF210BC" w14:textId="77777777" w:rsidR="002B449C" w:rsidRPr="005238D0" w:rsidRDefault="002B449C" w:rsidP="002B449C">
      <w:pPr>
        <w:spacing w:line="360" w:lineRule="auto"/>
        <w:rPr>
          <w:rFonts w:ascii="Tahoma" w:hAnsi="Tahoma" w:cs="Tahoma"/>
          <w:spacing w:val="4"/>
          <w:sz w:val="20"/>
          <w:szCs w:val="20"/>
        </w:rPr>
      </w:pPr>
      <w:r w:rsidRPr="005238D0">
        <w:rPr>
          <w:rFonts w:ascii="Tahoma" w:hAnsi="Tahoma" w:cs="Tahoma"/>
          <w:spacing w:val="4"/>
          <w:sz w:val="20"/>
          <w:szCs w:val="20"/>
        </w:rPr>
        <w:t>netto: ......................................... zł</w:t>
      </w:r>
    </w:p>
    <w:p w14:paraId="5078D6F6" w14:textId="77777777" w:rsidR="002B449C" w:rsidRPr="005238D0" w:rsidRDefault="002B449C" w:rsidP="002B449C">
      <w:pPr>
        <w:spacing w:line="360" w:lineRule="auto"/>
        <w:rPr>
          <w:rFonts w:ascii="Tahoma" w:hAnsi="Tahoma" w:cs="Tahoma"/>
          <w:spacing w:val="4"/>
          <w:sz w:val="20"/>
          <w:szCs w:val="20"/>
        </w:rPr>
      </w:pPr>
      <w:r w:rsidRPr="005238D0">
        <w:rPr>
          <w:rFonts w:ascii="Tahoma" w:hAnsi="Tahoma" w:cs="Tahoma"/>
          <w:spacing w:val="4"/>
          <w:sz w:val="20"/>
          <w:szCs w:val="20"/>
        </w:rPr>
        <w:t xml:space="preserve">słownie : ........................................................................................................... zł </w:t>
      </w:r>
    </w:p>
    <w:p w14:paraId="46DB6CF7" w14:textId="77777777" w:rsidR="002B449C" w:rsidRPr="005238D0" w:rsidRDefault="002B449C" w:rsidP="002B449C">
      <w:pPr>
        <w:spacing w:line="360" w:lineRule="auto"/>
        <w:rPr>
          <w:rFonts w:ascii="Tahoma" w:hAnsi="Tahoma" w:cs="Tahoma"/>
          <w:spacing w:val="4"/>
          <w:sz w:val="20"/>
          <w:szCs w:val="20"/>
        </w:rPr>
      </w:pPr>
      <w:r w:rsidRPr="005238D0">
        <w:rPr>
          <w:rFonts w:ascii="Tahoma" w:hAnsi="Tahoma" w:cs="Tahoma"/>
          <w:spacing w:val="4"/>
          <w:sz w:val="20"/>
          <w:szCs w:val="20"/>
        </w:rPr>
        <w:t xml:space="preserve">plus podatek VAT ........................%, tj. ............................................................... zł </w:t>
      </w:r>
    </w:p>
    <w:p w14:paraId="6AF01226" w14:textId="77777777" w:rsidR="002B449C" w:rsidRPr="005238D0" w:rsidRDefault="002B449C" w:rsidP="002B449C">
      <w:pPr>
        <w:spacing w:line="360" w:lineRule="auto"/>
        <w:rPr>
          <w:rFonts w:ascii="Tahoma" w:hAnsi="Tahoma" w:cs="Tahoma"/>
          <w:spacing w:val="4"/>
          <w:sz w:val="20"/>
          <w:szCs w:val="20"/>
        </w:rPr>
      </w:pPr>
      <w:r w:rsidRPr="005238D0">
        <w:rPr>
          <w:rFonts w:ascii="Tahoma" w:hAnsi="Tahoma" w:cs="Tahoma"/>
          <w:spacing w:val="4"/>
          <w:sz w:val="20"/>
          <w:szCs w:val="20"/>
        </w:rPr>
        <w:t xml:space="preserve">plus podatek VAT ........................%, tj. ............................................................... zł </w:t>
      </w:r>
    </w:p>
    <w:p w14:paraId="16F53484" w14:textId="77777777" w:rsidR="002B449C" w:rsidRPr="005238D0" w:rsidRDefault="002B449C" w:rsidP="002B449C">
      <w:pPr>
        <w:spacing w:line="360" w:lineRule="auto"/>
        <w:rPr>
          <w:rFonts w:ascii="Tahoma" w:hAnsi="Tahoma" w:cs="Tahoma"/>
          <w:spacing w:val="4"/>
          <w:sz w:val="20"/>
          <w:szCs w:val="20"/>
        </w:rPr>
      </w:pPr>
      <w:r w:rsidRPr="005238D0">
        <w:rPr>
          <w:rFonts w:ascii="Tahoma" w:hAnsi="Tahoma" w:cs="Tahoma"/>
          <w:spacing w:val="4"/>
          <w:sz w:val="20"/>
          <w:szCs w:val="20"/>
        </w:rPr>
        <w:t>razem brutto: ............................... zł.</w:t>
      </w:r>
    </w:p>
    <w:p w14:paraId="57EC7768" w14:textId="77777777" w:rsidR="002B449C" w:rsidRPr="005238D0" w:rsidRDefault="002B449C" w:rsidP="002B449C">
      <w:pPr>
        <w:spacing w:line="360" w:lineRule="auto"/>
        <w:rPr>
          <w:rFonts w:ascii="Tahoma" w:hAnsi="Tahoma" w:cs="Tahoma"/>
          <w:spacing w:val="4"/>
          <w:sz w:val="20"/>
          <w:szCs w:val="20"/>
        </w:rPr>
      </w:pPr>
      <w:r w:rsidRPr="005238D0">
        <w:rPr>
          <w:rFonts w:ascii="Tahoma" w:hAnsi="Tahoma" w:cs="Tahoma"/>
          <w:spacing w:val="4"/>
          <w:sz w:val="20"/>
          <w:szCs w:val="20"/>
        </w:rPr>
        <w:t>słownie: ............................................................................................................ zł</w:t>
      </w:r>
    </w:p>
    <w:p w14:paraId="2F781DEF" w14:textId="43D17CE5" w:rsidR="00B139A9" w:rsidRDefault="00B139A9" w:rsidP="009441E0">
      <w:pPr>
        <w:tabs>
          <w:tab w:val="left" w:pos="426"/>
        </w:tabs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</w:p>
    <w:p w14:paraId="56B12964" w14:textId="42202BFB" w:rsidR="002B449C" w:rsidRDefault="002B449C" w:rsidP="009441E0">
      <w:pPr>
        <w:tabs>
          <w:tab w:val="left" w:pos="426"/>
        </w:tabs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</w:p>
    <w:p w14:paraId="67441891" w14:textId="19FA70AE" w:rsidR="002B449C" w:rsidRDefault="002B449C" w:rsidP="009441E0">
      <w:pPr>
        <w:tabs>
          <w:tab w:val="left" w:pos="426"/>
        </w:tabs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</w:p>
    <w:p w14:paraId="37C17530" w14:textId="77777777" w:rsidR="002B449C" w:rsidRPr="009441E0" w:rsidRDefault="002B449C" w:rsidP="009441E0">
      <w:pPr>
        <w:tabs>
          <w:tab w:val="left" w:pos="426"/>
        </w:tabs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</w:p>
    <w:p w14:paraId="39F117AC" w14:textId="23D8A0B5" w:rsidR="009441E0" w:rsidRPr="009441E0" w:rsidRDefault="006634DA" w:rsidP="009441E0">
      <w:pPr>
        <w:tabs>
          <w:tab w:val="left" w:pos="426"/>
        </w:tabs>
        <w:suppressAutoHyphens/>
        <w:jc w:val="both"/>
        <w:rPr>
          <w:rFonts w:ascii="Tahoma" w:hAnsi="Tahoma" w:cs="Tahoma"/>
          <w:b/>
          <w:sz w:val="20"/>
          <w:szCs w:val="20"/>
          <w:lang w:eastAsia="ar-SA"/>
        </w:rPr>
      </w:pPr>
      <w:r>
        <w:rPr>
          <w:rFonts w:ascii="Tahoma" w:hAnsi="Tahoma" w:cs="Tahoma"/>
          <w:b/>
          <w:sz w:val="20"/>
          <w:szCs w:val="20"/>
          <w:lang w:eastAsia="ar-SA"/>
        </w:rPr>
        <w:lastRenderedPageBreak/>
        <w:t>II</w:t>
      </w:r>
      <w:r w:rsidR="009441E0" w:rsidRPr="009441E0">
        <w:rPr>
          <w:rFonts w:ascii="Tahoma" w:hAnsi="Tahoma" w:cs="Tahoma"/>
          <w:b/>
          <w:sz w:val="20"/>
          <w:szCs w:val="20"/>
          <w:lang w:eastAsia="ar-SA"/>
        </w:rPr>
        <w:t xml:space="preserve">I. </w:t>
      </w:r>
      <w:r w:rsidR="005B3392">
        <w:rPr>
          <w:rFonts w:ascii="Tahoma" w:hAnsi="Tahoma" w:cs="Tahoma"/>
          <w:b/>
          <w:sz w:val="20"/>
          <w:szCs w:val="20"/>
          <w:lang w:eastAsia="ar-SA"/>
        </w:rPr>
        <w:t>Kryterium „</w:t>
      </w:r>
      <w:r w:rsidR="002B449C">
        <w:rPr>
          <w:rFonts w:ascii="Tahoma" w:hAnsi="Tahoma" w:cs="Tahoma"/>
          <w:b/>
          <w:sz w:val="20"/>
          <w:szCs w:val="20"/>
          <w:lang w:eastAsia="ar-SA"/>
        </w:rPr>
        <w:t>Gwarancja</w:t>
      </w:r>
      <w:r>
        <w:rPr>
          <w:rFonts w:ascii="Tahoma" w:hAnsi="Tahoma" w:cs="Tahoma"/>
          <w:b/>
          <w:sz w:val="20"/>
          <w:szCs w:val="20"/>
          <w:lang w:eastAsia="ar-SA"/>
        </w:rPr>
        <w:t xml:space="preserve"> na montaż</w:t>
      </w:r>
      <w:r w:rsidR="005B3392">
        <w:rPr>
          <w:rFonts w:ascii="Tahoma" w:hAnsi="Tahoma" w:cs="Tahoma"/>
          <w:b/>
          <w:sz w:val="20"/>
          <w:szCs w:val="20"/>
          <w:lang w:eastAsia="ar-SA"/>
        </w:rPr>
        <w:t>”</w:t>
      </w:r>
      <w:r w:rsidR="009441E0" w:rsidRPr="009441E0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</w:p>
    <w:p w14:paraId="7125EEE2" w14:textId="77777777" w:rsidR="009441E0" w:rsidRPr="009441E0" w:rsidRDefault="009441E0" w:rsidP="009441E0">
      <w:pPr>
        <w:tabs>
          <w:tab w:val="left" w:pos="426"/>
        </w:tabs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</w:p>
    <w:p w14:paraId="332CE75E" w14:textId="77777777" w:rsidR="002B449C" w:rsidRDefault="002B449C" w:rsidP="002B449C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W odpowiedzi na ogłoszenie o zamówienia deklaruje …… miesięczny termin gwarancji. </w:t>
      </w:r>
    </w:p>
    <w:p w14:paraId="5CB4D152" w14:textId="77777777" w:rsidR="002B449C" w:rsidRDefault="002B449C" w:rsidP="002B449C">
      <w:pPr>
        <w:jc w:val="both"/>
        <w:rPr>
          <w:rFonts w:ascii="Tahoma" w:eastAsia="Tahoma" w:hAnsi="Tahoma" w:cs="Tahoma"/>
          <w:sz w:val="20"/>
          <w:szCs w:val="20"/>
        </w:rPr>
      </w:pPr>
    </w:p>
    <w:p w14:paraId="26D3FB3F" w14:textId="61962CCA" w:rsidR="005C48ED" w:rsidRDefault="006634DA" w:rsidP="00947C58">
      <w:pPr>
        <w:suppressAutoHyphens/>
        <w:jc w:val="both"/>
        <w:rPr>
          <w:rFonts w:ascii="Tahoma" w:eastAsia="Tahoma" w:hAnsi="Tahoma" w:cs="Tahoma"/>
          <w:i/>
          <w:sz w:val="16"/>
          <w:szCs w:val="16"/>
        </w:rPr>
      </w:pPr>
      <w:r w:rsidRPr="006634DA">
        <w:rPr>
          <w:rFonts w:ascii="Tahoma" w:eastAsia="Tahoma" w:hAnsi="Tahoma" w:cs="Tahoma"/>
          <w:i/>
          <w:sz w:val="16"/>
          <w:szCs w:val="16"/>
        </w:rPr>
        <w:t>W przypadku nie uzupełnienia w druku oferty pola „gwarancja na montaż” Zamawiający uzna, iż Wykonawca zaoferował 36 miesięczny okres gwarancji i tym samym przyzna Wykonawcy 0 punktów. W przypadku wpisania mniejszej wartości niż 36 miesięcy Zamawiający odrzuci ofertę jako niezgodną z wymaganiami określonymi w SWZ. W przypadku wpisania wartości powyżej 60 miesięcy Zamawiający uzna, iż Wykonawca zaoferował 60 miesięczny termin gwarancji i tym samym przyzna 20 punktów w ramach kryterium „gwarancja na montaż”.</w:t>
      </w:r>
    </w:p>
    <w:p w14:paraId="5941336C" w14:textId="1D060C9A" w:rsidR="006634DA" w:rsidRDefault="006634DA" w:rsidP="00947C58">
      <w:pPr>
        <w:suppressAutoHyphens/>
        <w:jc w:val="both"/>
        <w:rPr>
          <w:rFonts w:ascii="Tahoma" w:hAnsi="Tahoma" w:cs="Tahoma"/>
          <w:b/>
          <w:bCs/>
          <w:iCs/>
          <w:color w:val="000000"/>
          <w:sz w:val="20"/>
          <w:szCs w:val="20"/>
        </w:rPr>
      </w:pPr>
    </w:p>
    <w:p w14:paraId="0C1E3183" w14:textId="60FE5D34" w:rsidR="006634DA" w:rsidRDefault="006634DA" w:rsidP="00947C58">
      <w:pPr>
        <w:suppressAutoHyphens/>
        <w:jc w:val="both"/>
        <w:rPr>
          <w:rFonts w:ascii="Tahoma" w:hAnsi="Tahoma" w:cs="Tahoma"/>
          <w:b/>
          <w:bCs/>
          <w:i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iCs/>
          <w:color w:val="000000"/>
          <w:sz w:val="20"/>
          <w:szCs w:val="20"/>
        </w:rPr>
        <w:t>IV. Kryterium „Gwarancja na panele fotowoltaiczne”.</w:t>
      </w:r>
    </w:p>
    <w:p w14:paraId="083C727F" w14:textId="71595E7E" w:rsidR="006634DA" w:rsidRDefault="006634DA" w:rsidP="00947C58">
      <w:pPr>
        <w:suppressAutoHyphens/>
        <w:jc w:val="both"/>
        <w:rPr>
          <w:rFonts w:ascii="Tahoma" w:hAnsi="Tahoma" w:cs="Tahoma"/>
          <w:b/>
          <w:bCs/>
          <w:iCs/>
          <w:color w:val="000000"/>
          <w:sz w:val="20"/>
          <w:szCs w:val="20"/>
        </w:rPr>
      </w:pPr>
    </w:p>
    <w:p w14:paraId="426B52E1" w14:textId="3F126EE3" w:rsidR="006634DA" w:rsidRDefault="006634DA" w:rsidP="006634DA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W odpowiedzi na ogłoszenie o zamówienia deklaruje …… </w:t>
      </w:r>
      <w:r>
        <w:rPr>
          <w:rFonts w:ascii="Tahoma" w:eastAsia="Tahoma" w:hAnsi="Tahoma" w:cs="Tahoma"/>
          <w:sz w:val="20"/>
          <w:szCs w:val="20"/>
        </w:rPr>
        <w:t>letni</w:t>
      </w:r>
      <w:r>
        <w:rPr>
          <w:rFonts w:ascii="Tahoma" w:eastAsia="Tahoma" w:hAnsi="Tahoma" w:cs="Tahoma"/>
          <w:sz w:val="20"/>
          <w:szCs w:val="20"/>
        </w:rPr>
        <w:t xml:space="preserve"> termin gwarancji. </w:t>
      </w:r>
    </w:p>
    <w:p w14:paraId="0C8B0967" w14:textId="19158C6E" w:rsidR="006634DA" w:rsidRDefault="006634DA" w:rsidP="00947C58">
      <w:pPr>
        <w:suppressAutoHyphens/>
        <w:jc w:val="both"/>
        <w:rPr>
          <w:rFonts w:ascii="Tahoma" w:hAnsi="Tahoma" w:cs="Tahoma"/>
          <w:b/>
          <w:bCs/>
          <w:iCs/>
          <w:color w:val="000000"/>
          <w:sz w:val="20"/>
          <w:szCs w:val="20"/>
        </w:rPr>
      </w:pPr>
    </w:p>
    <w:p w14:paraId="6AB90601" w14:textId="30E6BE98" w:rsidR="006634DA" w:rsidRDefault="006634DA" w:rsidP="00947C58">
      <w:pPr>
        <w:suppressAutoHyphens/>
        <w:jc w:val="both"/>
        <w:rPr>
          <w:rFonts w:ascii="Tahoma" w:hAnsi="Tahoma" w:cs="Tahoma"/>
          <w:bCs/>
          <w:i/>
          <w:iCs/>
          <w:color w:val="000000"/>
          <w:sz w:val="16"/>
          <w:szCs w:val="16"/>
        </w:rPr>
      </w:pPr>
      <w:r w:rsidRPr="006634DA">
        <w:rPr>
          <w:rFonts w:ascii="Tahoma" w:hAnsi="Tahoma" w:cs="Tahoma"/>
          <w:bCs/>
          <w:i/>
          <w:iCs/>
          <w:color w:val="000000"/>
          <w:sz w:val="16"/>
          <w:szCs w:val="16"/>
        </w:rPr>
        <w:t>W przypadku nie uzupełnienia w druku oferty pola „gwarancja na panele fotowoltaiczne” Zamawiający uzna, iż Wykonawca zaoferował 12 letni okres gwarancji i tym samym przyzna Wykonawcy 0 punktów. W przypadku wpisania mniejszej wartości niż 12 lat Zamawiający odrzuci ofertę jako niezgodną z wymaganiami określonymi w SWZ.  W przypadku wpisania wartości powyżej 25 lat Zamawiający uzna, iż Wykonawca zaoferował 25 letni termin gwarancji i tym samym przyzna 20 punktów w ramach kryterium „gwarancja na panele fotowoltaiczne”.</w:t>
      </w:r>
    </w:p>
    <w:p w14:paraId="1F2A954D" w14:textId="77777777" w:rsidR="006634DA" w:rsidRPr="006634DA" w:rsidRDefault="006634DA" w:rsidP="00947C58">
      <w:pPr>
        <w:suppressAutoHyphens/>
        <w:jc w:val="both"/>
        <w:rPr>
          <w:rFonts w:ascii="Tahoma" w:hAnsi="Tahoma" w:cs="Tahoma"/>
          <w:bCs/>
          <w:i/>
          <w:iCs/>
          <w:color w:val="000000"/>
          <w:sz w:val="16"/>
          <w:szCs w:val="16"/>
        </w:rPr>
      </w:pPr>
    </w:p>
    <w:p w14:paraId="6F63C4EC" w14:textId="676D1946" w:rsidR="00947C58" w:rsidRPr="00BD6E9A" w:rsidRDefault="009441E0" w:rsidP="00947C58">
      <w:p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b/>
          <w:sz w:val="20"/>
          <w:szCs w:val="20"/>
          <w:lang w:eastAsia="ar-SA"/>
        </w:rPr>
        <w:t>V</w:t>
      </w:r>
      <w:r w:rsidR="00947C58" w:rsidRPr="00BD6E9A">
        <w:rPr>
          <w:rFonts w:ascii="Tahoma" w:hAnsi="Tahoma" w:cs="Tahoma"/>
          <w:b/>
          <w:sz w:val="20"/>
          <w:szCs w:val="20"/>
          <w:lang w:eastAsia="ar-SA"/>
        </w:rPr>
        <w:t xml:space="preserve">. </w:t>
      </w:r>
      <w:r w:rsidR="00947C58" w:rsidRPr="00BD6E9A">
        <w:rPr>
          <w:rFonts w:ascii="Tahoma" w:hAnsi="Tahoma" w:cs="Tahoma"/>
          <w:b/>
          <w:color w:val="000000"/>
          <w:sz w:val="20"/>
          <w:szCs w:val="20"/>
          <w:lang w:eastAsia="ar-SA"/>
        </w:rPr>
        <w:t>Płatność</w:t>
      </w:r>
    </w:p>
    <w:p w14:paraId="027CB73B" w14:textId="0D2821A0" w:rsidR="00947C58" w:rsidRPr="00BD6E9A" w:rsidRDefault="00E93865" w:rsidP="00947C58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BD6E9A">
        <w:rPr>
          <w:rFonts w:ascii="Tahoma" w:hAnsi="Tahoma" w:cs="Tahoma"/>
          <w:color w:val="000000"/>
          <w:sz w:val="20"/>
          <w:szCs w:val="20"/>
        </w:rPr>
        <w:t>Zapłata realizowana będzie, przelewem na konto Wykonawcy w okresie wskazanym przez Wykonawcę</w:t>
      </w:r>
      <w:r w:rsidR="00EF6967" w:rsidRPr="00BD6E9A">
        <w:rPr>
          <w:rFonts w:ascii="Tahoma" w:hAnsi="Tahoma" w:cs="Tahoma"/>
          <w:color w:val="000000"/>
          <w:sz w:val="20"/>
          <w:szCs w:val="20"/>
        </w:rPr>
        <w:t xml:space="preserve">                            </w:t>
      </w:r>
      <w:r w:rsidRPr="00BD6E9A">
        <w:rPr>
          <w:rFonts w:ascii="Tahoma" w:hAnsi="Tahoma" w:cs="Tahoma"/>
          <w:color w:val="000000"/>
          <w:sz w:val="20"/>
          <w:szCs w:val="20"/>
        </w:rPr>
        <w:t xml:space="preserve"> w formularzu ofertowym od daty otrzymania prawidłowo wystawionej faktury VAT przez Zamawiającego. Na fakturze powinien znajdować się numer umowy, której faktura dotyczy.</w:t>
      </w:r>
    </w:p>
    <w:p w14:paraId="61D05825" w14:textId="613A31C7" w:rsidR="009441E0" w:rsidRPr="00BD6E9A" w:rsidRDefault="009441E0" w:rsidP="00947C58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058E0F47" w14:textId="5F6F8D3C" w:rsidR="00947C58" w:rsidRPr="00BD6E9A" w:rsidRDefault="00947C58" w:rsidP="00947C58">
      <w:pPr>
        <w:suppressAutoHyphens/>
        <w:spacing w:line="360" w:lineRule="auto"/>
        <w:rPr>
          <w:rFonts w:ascii="Tahoma" w:hAnsi="Tahoma" w:cs="Tahoma"/>
          <w:b/>
          <w:color w:val="000000"/>
          <w:sz w:val="20"/>
          <w:szCs w:val="20"/>
          <w:lang w:eastAsia="ar-SA"/>
        </w:rPr>
      </w:pPr>
      <w:r w:rsidRPr="00BD6E9A">
        <w:rPr>
          <w:rFonts w:ascii="Tahoma" w:hAnsi="Tahoma" w:cs="Tahoma"/>
          <w:b/>
          <w:color w:val="000000"/>
          <w:sz w:val="20"/>
          <w:szCs w:val="20"/>
          <w:lang w:eastAsia="ar-SA"/>
        </w:rPr>
        <w:t>V</w:t>
      </w:r>
      <w:r w:rsidR="003872C3">
        <w:rPr>
          <w:rFonts w:ascii="Tahoma" w:hAnsi="Tahoma" w:cs="Tahoma"/>
          <w:b/>
          <w:color w:val="000000"/>
          <w:sz w:val="20"/>
          <w:szCs w:val="20"/>
          <w:lang w:eastAsia="ar-SA"/>
        </w:rPr>
        <w:t>I</w:t>
      </w:r>
      <w:r w:rsidRPr="00BD6E9A">
        <w:rPr>
          <w:rFonts w:ascii="Tahoma" w:hAnsi="Tahoma" w:cs="Tahoma"/>
          <w:b/>
          <w:color w:val="000000"/>
          <w:sz w:val="20"/>
          <w:szCs w:val="20"/>
          <w:lang w:eastAsia="ar-SA"/>
        </w:rPr>
        <w:t>. Wpłata wadium:</w:t>
      </w:r>
    </w:p>
    <w:p w14:paraId="35ECDD27" w14:textId="539F963F" w:rsidR="00947C58" w:rsidRPr="00BD6E9A" w:rsidRDefault="00947C58" w:rsidP="00947C58">
      <w:pPr>
        <w:suppressAutoHyphens/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BD6E9A">
        <w:rPr>
          <w:rFonts w:ascii="Tahoma" w:hAnsi="Tahoma" w:cs="Tahoma"/>
          <w:color w:val="000000"/>
          <w:sz w:val="20"/>
          <w:szCs w:val="20"/>
          <w:lang w:eastAsia="ar-SA"/>
        </w:rPr>
        <w:t>1. Przedkładamy potwierdzenie wniesienia wadium w formie …..........</w:t>
      </w:r>
      <w:r w:rsidR="00EF6967" w:rsidRPr="00BD6E9A">
        <w:rPr>
          <w:rFonts w:ascii="Tahoma" w:hAnsi="Tahoma" w:cs="Tahoma"/>
          <w:color w:val="000000"/>
          <w:sz w:val="20"/>
          <w:szCs w:val="20"/>
          <w:lang w:eastAsia="ar-SA"/>
        </w:rPr>
        <w:t>…….</w:t>
      </w:r>
      <w:r w:rsidRPr="00BD6E9A">
        <w:rPr>
          <w:rFonts w:ascii="Tahoma" w:hAnsi="Tahoma" w:cs="Tahoma"/>
          <w:color w:val="000000"/>
          <w:sz w:val="20"/>
          <w:szCs w:val="20"/>
          <w:lang w:eastAsia="ar-SA"/>
        </w:rPr>
        <w:t>…</w:t>
      </w:r>
      <w:r w:rsidR="009441E0">
        <w:rPr>
          <w:rFonts w:ascii="Tahoma" w:hAnsi="Tahoma" w:cs="Tahoma"/>
          <w:color w:val="000000"/>
          <w:sz w:val="20"/>
          <w:szCs w:val="20"/>
          <w:lang w:eastAsia="ar-SA"/>
        </w:rPr>
        <w:t>………</w:t>
      </w:r>
      <w:r w:rsidRPr="00BD6E9A">
        <w:rPr>
          <w:rFonts w:ascii="Tahoma" w:hAnsi="Tahoma" w:cs="Tahoma"/>
          <w:color w:val="000000"/>
          <w:sz w:val="20"/>
          <w:szCs w:val="20"/>
          <w:lang w:eastAsia="ar-SA"/>
        </w:rPr>
        <w:t>…........................</w:t>
      </w:r>
    </w:p>
    <w:p w14:paraId="5AED0124" w14:textId="51034B0D" w:rsidR="00947C58" w:rsidRPr="00BD6E9A" w:rsidRDefault="00947C58" w:rsidP="00947C58">
      <w:pPr>
        <w:suppressAutoHyphens/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BD6E9A">
        <w:rPr>
          <w:rFonts w:ascii="Tahoma" w:hAnsi="Tahoma" w:cs="Tahoma"/>
          <w:color w:val="000000"/>
          <w:sz w:val="20"/>
          <w:szCs w:val="20"/>
          <w:lang w:eastAsia="ar-SA"/>
        </w:rPr>
        <w:t>w wysokości..............................................................................................</w:t>
      </w:r>
      <w:r w:rsidR="00EF6967" w:rsidRPr="00BD6E9A">
        <w:rPr>
          <w:rFonts w:ascii="Tahoma" w:hAnsi="Tahoma" w:cs="Tahoma"/>
          <w:color w:val="000000"/>
          <w:sz w:val="20"/>
          <w:szCs w:val="20"/>
          <w:lang w:eastAsia="ar-SA"/>
        </w:rPr>
        <w:t>.......................</w:t>
      </w:r>
      <w:r w:rsidRPr="00BD6E9A">
        <w:rPr>
          <w:rFonts w:ascii="Tahoma" w:hAnsi="Tahoma" w:cs="Tahoma"/>
          <w:color w:val="000000"/>
          <w:sz w:val="20"/>
          <w:szCs w:val="20"/>
          <w:lang w:eastAsia="ar-SA"/>
        </w:rPr>
        <w:t>...........</w:t>
      </w:r>
    </w:p>
    <w:p w14:paraId="5151A6C8" w14:textId="12AAB7B4" w:rsidR="00947C58" w:rsidRPr="00BD6E9A" w:rsidRDefault="00947C58" w:rsidP="00947C58">
      <w:pPr>
        <w:suppressAutoHyphens/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BD6E9A">
        <w:rPr>
          <w:rFonts w:ascii="Tahoma" w:hAnsi="Tahoma" w:cs="Tahoma"/>
          <w:color w:val="000000"/>
          <w:sz w:val="20"/>
          <w:szCs w:val="20"/>
          <w:lang w:eastAsia="ar-SA"/>
        </w:rPr>
        <w:t>2. Zamawiający zwróci wadium na konto Wykonawcy nr ………........................................……</w:t>
      </w:r>
      <w:r w:rsidR="00EF6967" w:rsidRPr="00BD6E9A">
        <w:rPr>
          <w:rFonts w:ascii="Tahoma" w:hAnsi="Tahoma" w:cs="Tahoma"/>
          <w:color w:val="000000"/>
          <w:sz w:val="20"/>
          <w:szCs w:val="20"/>
          <w:lang w:eastAsia="ar-SA"/>
        </w:rPr>
        <w:t>……….</w:t>
      </w:r>
    </w:p>
    <w:p w14:paraId="657061CB" w14:textId="757AADB8" w:rsidR="00E93865" w:rsidRPr="00BD6E9A" w:rsidRDefault="00947C58" w:rsidP="00A43F9E">
      <w:pPr>
        <w:suppressAutoHyphens/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BD6E9A">
        <w:rPr>
          <w:rFonts w:ascii="Tahoma" w:hAnsi="Tahoma" w:cs="Tahoma"/>
          <w:color w:val="000000"/>
          <w:sz w:val="20"/>
          <w:szCs w:val="20"/>
          <w:lang w:eastAsia="ar-SA"/>
        </w:rPr>
        <w:t>w banku…………………………………………………………………………......................</w:t>
      </w:r>
      <w:r w:rsidR="00EF6967" w:rsidRPr="00BD6E9A">
        <w:rPr>
          <w:rFonts w:ascii="Tahoma" w:hAnsi="Tahoma" w:cs="Tahoma"/>
          <w:color w:val="000000"/>
          <w:sz w:val="20"/>
          <w:szCs w:val="20"/>
          <w:lang w:eastAsia="ar-SA"/>
        </w:rPr>
        <w:t>..............................</w:t>
      </w:r>
    </w:p>
    <w:p w14:paraId="503B7188" w14:textId="558A2BD5" w:rsidR="00467F4D" w:rsidRPr="00BD6E9A" w:rsidRDefault="00AD24D9" w:rsidP="00467F4D">
      <w:pPr>
        <w:suppressAutoHyphens/>
        <w:rPr>
          <w:rFonts w:ascii="Tahoma" w:hAnsi="Tahoma" w:cs="Tahoma"/>
          <w:b/>
          <w:color w:val="000000"/>
          <w:sz w:val="20"/>
          <w:szCs w:val="20"/>
          <w:lang w:eastAsia="ar-SA"/>
        </w:rPr>
      </w:pPr>
      <w:r w:rsidRPr="00BD6E9A">
        <w:rPr>
          <w:rFonts w:ascii="Tahoma" w:hAnsi="Tahoma" w:cs="Tahoma"/>
          <w:b/>
          <w:color w:val="000000"/>
          <w:sz w:val="20"/>
          <w:szCs w:val="20"/>
          <w:lang w:eastAsia="ar-SA"/>
        </w:rPr>
        <w:t>V</w:t>
      </w:r>
      <w:r w:rsidR="006B260E">
        <w:rPr>
          <w:rFonts w:ascii="Tahoma" w:hAnsi="Tahoma" w:cs="Tahoma"/>
          <w:b/>
          <w:color w:val="000000"/>
          <w:sz w:val="20"/>
          <w:szCs w:val="20"/>
          <w:lang w:eastAsia="ar-SA"/>
        </w:rPr>
        <w:t>I</w:t>
      </w:r>
      <w:r w:rsidR="003872C3">
        <w:rPr>
          <w:rFonts w:ascii="Tahoma" w:hAnsi="Tahoma" w:cs="Tahoma"/>
          <w:b/>
          <w:color w:val="000000"/>
          <w:sz w:val="20"/>
          <w:szCs w:val="20"/>
          <w:lang w:eastAsia="ar-SA"/>
        </w:rPr>
        <w:t>I</w:t>
      </w:r>
      <w:r w:rsidR="00467F4D" w:rsidRPr="00BD6E9A">
        <w:rPr>
          <w:rFonts w:ascii="Tahoma" w:hAnsi="Tahoma" w:cs="Tahoma"/>
          <w:b/>
          <w:color w:val="000000"/>
          <w:sz w:val="20"/>
          <w:szCs w:val="20"/>
          <w:lang w:eastAsia="ar-SA"/>
        </w:rPr>
        <w:t>. Podwykonawca:</w:t>
      </w:r>
    </w:p>
    <w:p w14:paraId="137F4C98" w14:textId="77777777" w:rsidR="00467F4D" w:rsidRPr="00BD6E9A" w:rsidRDefault="00467F4D" w:rsidP="00467F4D">
      <w:pPr>
        <w:suppressAutoHyphens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BD6E9A">
        <w:rPr>
          <w:rFonts w:ascii="Tahoma" w:hAnsi="Tahoma" w:cs="Tahoma"/>
          <w:color w:val="000000"/>
          <w:sz w:val="20"/>
          <w:szCs w:val="20"/>
          <w:lang w:eastAsia="ar-SA"/>
        </w:rPr>
        <w:t>Informujemy, że zamierzamy powierzyć wykonanie części zamówienia podwykonawcy:</w:t>
      </w:r>
    </w:p>
    <w:p w14:paraId="3C48E7A5" w14:textId="77777777" w:rsidR="000E1866" w:rsidRPr="00BD6E9A" w:rsidRDefault="000E1866" w:rsidP="000E1866">
      <w:pPr>
        <w:tabs>
          <w:tab w:val="left" w:pos="17324"/>
        </w:tabs>
        <w:suppressAutoHyphens/>
        <w:rPr>
          <w:rFonts w:ascii="Tahoma" w:hAnsi="Tahoma" w:cs="Tahoma"/>
          <w:sz w:val="20"/>
          <w:lang w:eastAsia="ar-SA"/>
        </w:rPr>
      </w:pPr>
      <w:r w:rsidRPr="00BD6E9A">
        <w:rPr>
          <w:rFonts w:ascii="Tahoma" w:hAnsi="Tahoma" w:cs="Tahoma"/>
          <w:sz w:val="20"/>
          <w:lang w:eastAsia="ar-SA"/>
        </w:rPr>
        <w:t xml:space="preserve">1.Zakres wykonywanych prac wraz z podaniem nazwy podwykonawcy – o ile jest znany: </w:t>
      </w:r>
    </w:p>
    <w:p w14:paraId="3B0FC6FF" w14:textId="77777777" w:rsidR="00467F4D" w:rsidRPr="00BD6E9A" w:rsidRDefault="00467F4D" w:rsidP="00467F4D">
      <w:pPr>
        <w:tabs>
          <w:tab w:val="left" w:pos="17324"/>
        </w:tabs>
        <w:suppressAutoHyphens/>
        <w:ind w:left="284" w:hanging="284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BD6E9A">
        <w:rPr>
          <w:rFonts w:ascii="Tahoma" w:hAnsi="Tahoma" w:cs="Tahoma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67520897" w14:textId="77777777" w:rsidR="00467F4D" w:rsidRPr="00BD6E9A" w:rsidRDefault="00467F4D" w:rsidP="00467F4D">
      <w:pPr>
        <w:suppressAutoHyphens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BD6E9A">
        <w:rPr>
          <w:rFonts w:ascii="Tahoma" w:hAnsi="Tahoma" w:cs="Tahoma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51206E88" w14:textId="5B820D7C" w:rsidR="00467F4D" w:rsidRPr="00BD6E9A" w:rsidRDefault="00467F4D" w:rsidP="00467F4D">
      <w:pPr>
        <w:tabs>
          <w:tab w:val="left" w:pos="142"/>
        </w:tabs>
        <w:suppressAutoHyphens/>
        <w:rPr>
          <w:rFonts w:ascii="Tahoma" w:hAnsi="Tahoma" w:cs="Tahoma"/>
          <w:i/>
          <w:iCs/>
          <w:color w:val="000000"/>
          <w:sz w:val="20"/>
          <w:szCs w:val="20"/>
          <w:lang w:eastAsia="ar-SA"/>
        </w:rPr>
      </w:pPr>
      <w:r w:rsidRPr="00BD6E9A">
        <w:rPr>
          <w:rFonts w:ascii="Tahoma" w:hAnsi="Tahoma" w:cs="Tahoma"/>
          <w:color w:val="000000"/>
          <w:sz w:val="20"/>
          <w:szCs w:val="20"/>
          <w:vertAlign w:val="superscript"/>
          <w:lang w:eastAsia="ar-SA"/>
        </w:rPr>
        <w:t>*)</w:t>
      </w:r>
      <w:r w:rsidRPr="00BD6E9A">
        <w:rPr>
          <w:rFonts w:ascii="Tahoma" w:hAnsi="Tahoma" w:cs="Tahoma"/>
          <w:color w:val="000000"/>
          <w:sz w:val="20"/>
          <w:szCs w:val="20"/>
          <w:lang w:eastAsia="ar-SA"/>
        </w:rPr>
        <w:t xml:space="preserve">  </w:t>
      </w:r>
      <w:r w:rsidRPr="00BD6E9A">
        <w:rPr>
          <w:rFonts w:ascii="Tahoma" w:hAnsi="Tahoma" w:cs="Tahoma"/>
          <w:i/>
          <w:iCs/>
          <w:color w:val="000000"/>
          <w:sz w:val="20"/>
          <w:szCs w:val="20"/>
          <w:lang w:eastAsia="ar-SA"/>
        </w:rPr>
        <w:t xml:space="preserve">w przypadku nie wypełnienia punktu dotyczącego podwykonawcy Zamawiający uzna, że wykonawca będzie wykonywał całość zamówienia publicznego osobiście.  </w:t>
      </w:r>
    </w:p>
    <w:p w14:paraId="41FC8957" w14:textId="6FC0D99E" w:rsidR="000E1866" w:rsidRPr="00BD6E9A" w:rsidRDefault="000E1866" w:rsidP="00467F4D">
      <w:pPr>
        <w:tabs>
          <w:tab w:val="left" w:pos="142"/>
        </w:tabs>
        <w:suppressAutoHyphens/>
        <w:rPr>
          <w:rFonts w:ascii="Tahoma" w:hAnsi="Tahoma" w:cs="Tahoma"/>
          <w:i/>
          <w:iCs/>
          <w:color w:val="000000"/>
          <w:sz w:val="20"/>
          <w:szCs w:val="20"/>
          <w:lang w:eastAsia="ar-SA"/>
        </w:rPr>
      </w:pPr>
    </w:p>
    <w:p w14:paraId="102A9E9E" w14:textId="30C07FF1" w:rsidR="000E1866" w:rsidRPr="00BD6E9A" w:rsidRDefault="00E93865" w:rsidP="000E1866">
      <w:pPr>
        <w:suppressAutoHyphens/>
        <w:jc w:val="both"/>
        <w:rPr>
          <w:rFonts w:ascii="Tahoma" w:hAnsi="Tahoma" w:cs="Tahoma"/>
          <w:b/>
          <w:color w:val="000000"/>
          <w:sz w:val="20"/>
          <w:szCs w:val="20"/>
          <w:lang w:eastAsia="ar-SA"/>
        </w:rPr>
      </w:pPr>
      <w:r w:rsidRPr="00BD6E9A">
        <w:rPr>
          <w:rFonts w:ascii="Tahoma" w:hAnsi="Tahoma" w:cs="Tahoma"/>
          <w:b/>
          <w:color w:val="000000"/>
          <w:sz w:val="20"/>
          <w:szCs w:val="20"/>
          <w:lang w:eastAsia="ar-SA"/>
        </w:rPr>
        <w:t>V</w:t>
      </w:r>
      <w:r w:rsidR="000E1866" w:rsidRPr="00BD6E9A">
        <w:rPr>
          <w:rFonts w:ascii="Tahoma" w:hAnsi="Tahoma" w:cs="Tahoma"/>
          <w:b/>
          <w:color w:val="000000"/>
          <w:sz w:val="20"/>
          <w:szCs w:val="20"/>
          <w:lang w:eastAsia="ar-SA"/>
        </w:rPr>
        <w:t>I</w:t>
      </w:r>
      <w:r w:rsidR="003872C3">
        <w:rPr>
          <w:rFonts w:ascii="Tahoma" w:hAnsi="Tahoma" w:cs="Tahoma"/>
          <w:b/>
          <w:color w:val="000000"/>
          <w:sz w:val="20"/>
          <w:szCs w:val="20"/>
          <w:lang w:eastAsia="ar-SA"/>
        </w:rPr>
        <w:t>I</w:t>
      </w:r>
      <w:r w:rsidR="006B260E">
        <w:rPr>
          <w:rFonts w:ascii="Tahoma" w:hAnsi="Tahoma" w:cs="Tahoma"/>
          <w:b/>
          <w:color w:val="000000"/>
          <w:sz w:val="20"/>
          <w:szCs w:val="20"/>
          <w:lang w:eastAsia="ar-SA"/>
        </w:rPr>
        <w:t>I</w:t>
      </w:r>
      <w:r w:rsidR="000E1866" w:rsidRPr="00BD6E9A">
        <w:rPr>
          <w:rFonts w:ascii="Tahoma" w:hAnsi="Tahoma" w:cs="Tahoma"/>
          <w:b/>
          <w:color w:val="000000"/>
          <w:sz w:val="20"/>
          <w:szCs w:val="20"/>
          <w:lang w:eastAsia="ar-SA"/>
        </w:rPr>
        <w:t>. Poleganie na zasobach podmiotów trzecich:</w:t>
      </w:r>
    </w:p>
    <w:p w14:paraId="4E13D436" w14:textId="77777777" w:rsidR="000E1866" w:rsidRPr="00BD6E9A" w:rsidRDefault="000E1866" w:rsidP="000E1866">
      <w:pPr>
        <w:suppressAutoHyphens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BD6E9A">
        <w:rPr>
          <w:rFonts w:ascii="Tahoma" w:hAnsi="Tahoma" w:cs="Tahoma"/>
          <w:color w:val="000000"/>
          <w:sz w:val="20"/>
          <w:szCs w:val="20"/>
          <w:lang w:eastAsia="ar-SA"/>
        </w:rPr>
        <w:t>Informujemy, że będziemy polegać na zasobach podmiotu trzeciego:</w:t>
      </w:r>
    </w:p>
    <w:p w14:paraId="69C0FA06" w14:textId="77777777" w:rsidR="000E1866" w:rsidRPr="00BD6E9A" w:rsidRDefault="000E1866" w:rsidP="000E1866">
      <w:pPr>
        <w:tabs>
          <w:tab w:val="left" w:pos="17324"/>
        </w:tabs>
        <w:suppressAutoHyphens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BD6E9A">
        <w:rPr>
          <w:rFonts w:ascii="Tahoma" w:hAnsi="Tahoma" w:cs="Tahoma"/>
          <w:color w:val="000000"/>
          <w:sz w:val="20"/>
          <w:szCs w:val="20"/>
          <w:lang w:eastAsia="ar-SA"/>
        </w:rPr>
        <w:t xml:space="preserve">1.Nazwa podmiotu: </w:t>
      </w:r>
    </w:p>
    <w:p w14:paraId="2B44B34A" w14:textId="2B7B792B" w:rsidR="000E1866" w:rsidRPr="00BD6E9A" w:rsidRDefault="000E1866" w:rsidP="000E1866">
      <w:pPr>
        <w:tabs>
          <w:tab w:val="left" w:pos="17324"/>
        </w:tabs>
        <w:suppressAutoHyphens/>
        <w:ind w:left="284" w:hanging="284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BD6E9A">
        <w:rPr>
          <w:rFonts w:ascii="Tahoma" w:hAnsi="Tahoma" w:cs="Tahoma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059EE212" w14:textId="20476BA6" w:rsidR="000E1866" w:rsidRPr="00BD6E9A" w:rsidRDefault="000E1866" w:rsidP="000E1866">
      <w:pPr>
        <w:suppressAutoHyphens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BD6E9A">
        <w:rPr>
          <w:rFonts w:ascii="Tahoma" w:hAnsi="Tahoma" w:cs="Tahoma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3B538B41" w14:textId="75F5EF73" w:rsidR="000E1866" w:rsidRPr="00BD6E9A" w:rsidRDefault="000E1866" w:rsidP="000E1866">
      <w:pPr>
        <w:tabs>
          <w:tab w:val="left" w:pos="142"/>
        </w:tabs>
        <w:suppressAutoHyphens/>
        <w:jc w:val="both"/>
        <w:rPr>
          <w:rFonts w:ascii="Tahoma" w:hAnsi="Tahoma" w:cs="Tahoma"/>
          <w:i/>
          <w:iCs/>
          <w:color w:val="000000"/>
          <w:sz w:val="20"/>
          <w:szCs w:val="20"/>
          <w:lang w:eastAsia="ar-SA"/>
        </w:rPr>
      </w:pPr>
      <w:r w:rsidRPr="00BD6E9A">
        <w:rPr>
          <w:rFonts w:ascii="Tahoma" w:hAnsi="Tahoma" w:cs="Tahoma"/>
          <w:color w:val="000000"/>
          <w:sz w:val="20"/>
          <w:szCs w:val="20"/>
          <w:vertAlign w:val="superscript"/>
          <w:lang w:eastAsia="ar-SA"/>
        </w:rPr>
        <w:t>*)</w:t>
      </w:r>
      <w:r w:rsidRPr="00BD6E9A">
        <w:rPr>
          <w:rFonts w:ascii="Tahoma" w:hAnsi="Tahoma" w:cs="Tahoma"/>
          <w:i/>
          <w:iCs/>
          <w:color w:val="000000"/>
          <w:sz w:val="20"/>
          <w:szCs w:val="20"/>
          <w:lang w:eastAsia="ar-SA"/>
        </w:rPr>
        <w:t xml:space="preserve">w przypadku nie wypełnienia ww. punktu Zamawiający uzna, że wykonawca nie będzie polegał na zasobach podmiotu trzeciego.  </w:t>
      </w:r>
    </w:p>
    <w:p w14:paraId="36A7199E" w14:textId="77777777" w:rsidR="00CF08B8" w:rsidRPr="00BD6E9A" w:rsidRDefault="00CF08B8" w:rsidP="00467F4D">
      <w:pPr>
        <w:suppressAutoHyphens/>
        <w:rPr>
          <w:rFonts w:ascii="Tahoma" w:hAnsi="Tahoma" w:cs="Tahoma"/>
          <w:b/>
          <w:bCs/>
          <w:color w:val="000000"/>
          <w:sz w:val="20"/>
          <w:szCs w:val="20"/>
          <w:u w:val="single"/>
          <w:lang w:eastAsia="ar-SA"/>
        </w:rPr>
      </w:pPr>
    </w:p>
    <w:p w14:paraId="1D62CF5C" w14:textId="55200ADD" w:rsidR="00467F4D" w:rsidRPr="00BD6E9A" w:rsidRDefault="003872C3" w:rsidP="00467F4D">
      <w:pPr>
        <w:suppressAutoHyphens/>
        <w:rPr>
          <w:rFonts w:ascii="Tahoma" w:hAnsi="Tahoma" w:cs="Tahoma"/>
          <w:b/>
          <w:bCs/>
          <w:color w:val="000000"/>
          <w:sz w:val="20"/>
          <w:szCs w:val="20"/>
          <w:u w:val="single"/>
          <w:lang w:eastAsia="ar-SA"/>
        </w:rPr>
      </w:pPr>
      <w:r>
        <w:rPr>
          <w:rFonts w:ascii="Tahoma" w:hAnsi="Tahoma" w:cs="Tahoma"/>
          <w:b/>
          <w:bCs/>
          <w:color w:val="000000"/>
          <w:sz w:val="20"/>
          <w:szCs w:val="20"/>
          <w:u w:val="single"/>
          <w:lang w:eastAsia="ar-SA"/>
        </w:rPr>
        <w:t>IX</w:t>
      </w:r>
      <w:r w:rsidR="00467F4D" w:rsidRPr="00BD6E9A">
        <w:rPr>
          <w:rFonts w:ascii="Tahoma" w:hAnsi="Tahoma" w:cs="Tahoma"/>
          <w:b/>
          <w:bCs/>
          <w:color w:val="000000"/>
          <w:sz w:val="20"/>
          <w:szCs w:val="20"/>
          <w:u w:val="single"/>
          <w:lang w:eastAsia="ar-SA"/>
        </w:rPr>
        <w:t>. Ponadto oświadczam(y), że:</w:t>
      </w:r>
    </w:p>
    <w:p w14:paraId="72B9B91C" w14:textId="75BB4468" w:rsidR="00467F4D" w:rsidRPr="00BD6E9A" w:rsidRDefault="00467F4D" w:rsidP="00467F4D">
      <w:pPr>
        <w:suppressAutoHyphens/>
        <w:rPr>
          <w:rFonts w:ascii="Tahoma" w:hAnsi="Tahoma" w:cs="Tahoma"/>
          <w:b/>
          <w:bCs/>
          <w:color w:val="000000"/>
          <w:sz w:val="20"/>
          <w:szCs w:val="20"/>
          <w:u w:val="single"/>
          <w:lang w:eastAsia="ar-SA"/>
        </w:rPr>
      </w:pPr>
    </w:p>
    <w:p w14:paraId="32A8EC7E" w14:textId="77777777" w:rsidR="00B26EE5" w:rsidRPr="00BD6E9A" w:rsidRDefault="00B26EE5" w:rsidP="00B26E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280"/>
        <w:ind w:left="340" w:hanging="340"/>
        <w:jc w:val="both"/>
        <w:rPr>
          <w:rFonts w:ascii="Tahoma" w:eastAsia="Arial Unicode MS" w:hAnsi="Tahoma" w:cs="Tahoma"/>
          <w:lang w:val="en-US" w:eastAsia="zh-CN"/>
        </w:rPr>
      </w:pPr>
      <w:r w:rsidRPr="00BD6E9A">
        <w:rPr>
          <w:rFonts w:ascii="Tahoma" w:hAnsi="Tahoma" w:cs="Tahoma"/>
          <w:b/>
          <w:bCs/>
          <w:sz w:val="20"/>
          <w:szCs w:val="20"/>
        </w:rPr>
        <w:t>1)</w:t>
      </w:r>
      <w:r w:rsidRPr="00BD6E9A">
        <w:rPr>
          <w:rFonts w:ascii="Tahoma" w:hAnsi="Tahoma" w:cs="Tahoma"/>
          <w:b/>
          <w:bCs/>
          <w:sz w:val="14"/>
          <w:szCs w:val="14"/>
        </w:rPr>
        <w:t> </w:t>
      </w:r>
      <w:r w:rsidRPr="00BD6E9A">
        <w:rPr>
          <w:rFonts w:ascii="Tahoma" w:hAnsi="Tahoma" w:cs="Tahoma"/>
          <w:sz w:val="20"/>
          <w:szCs w:val="20"/>
        </w:rPr>
        <w:t>Jestem*:</w:t>
      </w: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6"/>
        <w:gridCol w:w="1216"/>
      </w:tblGrid>
      <w:tr w:rsidR="00B26EE5" w:rsidRPr="00BD6E9A" w14:paraId="5EE49DD0" w14:textId="77777777" w:rsidTr="00C521C6">
        <w:tc>
          <w:tcPr>
            <w:tcW w:w="5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8577D7" w14:textId="77777777" w:rsidR="00B26EE5" w:rsidRPr="00BD6E9A" w:rsidRDefault="00B26EE5" w:rsidP="00B26EE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  <w:rPr>
                <w:rFonts w:ascii="Tahoma" w:eastAsia="Arial Unicode MS" w:hAnsi="Tahoma" w:cs="Tahoma"/>
                <w:lang w:val="en-US" w:eastAsia="zh-CN"/>
              </w:rPr>
            </w:pPr>
            <w:r w:rsidRPr="00BD6E9A">
              <w:rPr>
                <w:rFonts w:ascii="Tahoma" w:hAnsi="Tahoma" w:cs="Tahoma"/>
                <w:sz w:val="20"/>
                <w:szCs w:val="20"/>
              </w:rPr>
              <w:t>mikroprzedsiębiorstwem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533352" w14:textId="77777777" w:rsidR="00B26EE5" w:rsidRPr="00BD6E9A" w:rsidRDefault="00B26EE5" w:rsidP="00B26EE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  <w:rPr>
                <w:rFonts w:ascii="Tahoma" w:eastAsia="Arial Unicode MS" w:hAnsi="Tahoma" w:cs="Tahoma"/>
                <w:lang w:val="en-US" w:eastAsia="zh-CN"/>
              </w:rPr>
            </w:pPr>
            <w:r w:rsidRPr="00BD6E9A"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</w:p>
        </w:tc>
      </w:tr>
      <w:tr w:rsidR="00B26EE5" w:rsidRPr="00BD6E9A" w14:paraId="50ABC612" w14:textId="77777777" w:rsidTr="00C521C6">
        <w:tc>
          <w:tcPr>
            <w:tcW w:w="50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872A47" w14:textId="77777777" w:rsidR="00B26EE5" w:rsidRPr="00BD6E9A" w:rsidRDefault="00B26EE5" w:rsidP="00B26EE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  <w:rPr>
                <w:rFonts w:ascii="Tahoma" w:eastAsia="Arial Unicode MS" w:hAnsi="Tahoma" w:cs="Tahoma"/>
                <w:lang w:val="en-US" w:eastAsia="zh-CN"/>
              </w:rPr>
            </w:pPr>
            <w:r w:rsidRPr="00BD6E9A">
              <w:rPr>
                <w:rFonts w:ascii="Tahoma" w:hAnsi="Tahoma" w:cs="Tahoma"/>
                <w:sz w:val="20"/>
                <w:szCs w:val="20"/>
              </w:rPr>
              <w:t>małym przedsiębiorstwem</w:t>
            </w:r>
          </w:p>
        </w:tc>
        <w:tc>
          <w:tcPr>
            <w:tcW w:w="12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6DA6FA" w14:textId="77777777" w:rsidR="00B26EE5" w:rsidRPr="00BD6E9A" w:rsidRDefault="00B26EE5" w:rsidP="00B26EE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  <w:rPr>
                <w:rFonts w:ascii="Tahoma" w:eastAsia="Arial Unicode MS" w:hAnsi="Tahoma" w:cs="Tahoma"/>
                <w:lang w:val="en-US" w:eastAsia="zh-CN"/>
              </w:rPr>
            </w:pPr>
            <w:r w:rsidRPr="00BD6E9A"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</w:p>
        </w:tc>
      </w:tr>
      <w:tr w:rsidR="00B26EE5" w:rsidRPr="00BD6E9A" w14:paraId="63D99172" w14:textId="77777777" w:rsidTr="00C521C6">
        <w:tc>
          <w:tcPr>
            <w:tcW w:w="50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DA871D" w14:textId="77777777" w:rsidR="00B26EE5" w:rsidRPr="00BD6E9A" w:rsidRDefault="00B26EE5" w:rsidP="00B26EE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  <w:rPr>
                <w:rFonts w:ascii="Tahoma" w:eastAsia="Arial Unicode MS" w:hAnsi="Tahoma" w:cs="Tahoma"/>
                <w:lang w:val="en-US" w:eastAsia="zh-CN"/>
              </w:rPr>
            </w:pPr>
            <w:r w:rsidRPr="00BD6E9A">
              <w:rPr>
                <w:rFonts w:ascii="Tahoma" w:hAnsi="Tahoma" w:cs="Tahoma"/>
                <w:sz w:val="20"/>
                <w:szCs w:val="20"/>
              </w:rPr>
              <w:t>średnim przedsiębiorstwem</w:t>
            </w:r>
          </w:p>
        </w:tc>
        <w:tc>
          <w:tcPr>
            <w:tcW w:w="12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7E56ED" w14:textId="77777777" w:rsidR="00B26EE5" w:rsidRPr="00BD6E9A" w:rsidRDefault="00B26EE5" w:rsidP="00B26EE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  <w:rPr>
                <w:rFonts w:ascii="Tahoma" w:eastAsia="Arial Unicode MS" w:hAnsi="Tahoma" w:cs="Tahoma"/>
                <w:lang w:val="en-US" w:eastAsia="zh-CN"/>
              </w:rPr>
            </w:pPr>
            <w:r w:rsidRPr="00BD6E9A"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</w:p>
        </w:tc>
      </w:tr>
      <w:tr w:rsidR="00B26EE5" w:rsidRPr="00BD6E9A" w14:paraId="4454EAE7" w14:textId="77777777" w:rsidTr="00C521C6">
        <w:tc>
          <w:tcPr>
            <w:tcW w:w="50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ADA9F7" w14:textId="77777777" w:rsidR="00B26EE5" w:rsidRPr="00BD6E9A" w:rsidRDefault="00B26EE5" w:rsidP="00B26EE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  <w:rPr>
                <w:rFonts w:ascii="Tahoma" w:eastAsia="Arial Unicode MS" w:hAnsi="Tahoma" w:cs="Tahoma"/>
                <w:lang w:val="en-US" w:eastAsia="zh-CN"/>
              </w:rPr>
            </w:pPr>
            <w:r w:rsidRPr="00BD6E9A">
              <w:rPr>
                <w:rFonts w:ascii="Tahoma" w:hAnsi="Tahoma" w:cs="Tahoma"/>
                <w:sz w:val="20"/>
                <w:szCs w:val="20"/>
              </w:rPr>
              <w:t>dużym przedsiębiorstwem</w:t>
            </w:r>
          </w:p>
        </w:tc>
        <w:tc>
          <w:tcPr>
            <w:tcW w:w="12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5E439F" w14:textId="77777777" w:rsidR="00B26EE5" w:rsidRPr="00BD6E9A" w:rsidRDefault="00B26EE5" w:rsidP="00B26EE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  <w:rPr>
                <w:rFonts w:ascii="Tahoma" w:eastAsia="Arial Unicode MS" w:hAnsi="Tahoma" w:cs="Tahoma"/>
                <w:lang w:val="en-US" w:eastAsia="zh-CN"/>
              </w:rPr>
            </w:pPr>
            <w:r w:rsidRPr="00BD6E9A"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</w:p>
        </w:tc>
      </w:tr>
      <w:tr w:rsidR="00B26EE5" w:rsidRPr="00BD6E9A" w14:paraId="2F1D2D0F" w14:textId="77777777" w:rsidTr="00C521C6">
        <w:tc>
          <w:tcPr>
            <w:tcW w:w="50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C465FB" w14:textId="77777777" w:rsidR="00B26EE5" w:rsidRPr="00BD6E9A" w:rsidRDefault="00B26EE5" w:rsidP="00B26EE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  <w:rPr>
                <w:rFonts w:ascii="Tahoma" w:eastAsia="Arial Unicode MS" w:hAnsi="Tahoma" w:cs="Tahoma"/>
                <w:lang w:val="en-US" w:eastAsia="zh-CN"/>
              </w:rPr>
            </w:pPr>
            <w:r w:rsidRPr="00BD6E9A">
              <w:rPr>
                <w:rFonts w:ascii="Tahoma" w:hAnsi="Tahoma" w:cs="Tahoma"/>
                <w:sz w:val="20"/>
                <w:szCs w:val="20"/>
              </w:rPr>
              <w:t>jednoosobową działalnością gospodarczą</w:t>
            </w:r>
          </w:p>
        </w:tc>
        <w:tc>
          <w:tcPr>
            <w:tcW w:w="12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88FB4A" w14:textId="77777777" w:rsidR="00B26EE5" w:rsidRPr="00BD6E9A" w:rsidRDefault="00B26EE5" w:rsidP="00B26EE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  <w:rPr>
                <w:rFonts w:ascii="Tahoma" w:eastAsia="Arial Unicode MS" w:hAnsi="Tahoma" w:cs="Tahoma"/>
                <w:lang w:val="en-US" w:eastAsia="zh-CN"/>
              </w:rPr>
            </w:pPr>
            <w:r w:rsidRPr="00BD6E9A"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</w:p>
        </w:tc>
      </w:tr>
      <w:tr w:rsidR="00B26EE5" w:rsidRPr="00BD6E9A" w14:paraId="0D589033" w14:textId="77777777" w:rsidTr="00C521C6">
        <w:tc>
          <w:tcPr>
            <w:tcW w:w="50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5676F0" w14:textId="77777777" w:rsidR="00B26EE5" w:rsidRPr="00BD6E9A" w:rsidRDefault="00B26EE5" w:rsidP="00B26EE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  <w:rPr>
                <w:rFonts w:ascii="Tahoma" w:eastAsia="Arial Unicode MS" w:hAnsi="Tahoma" w:cs="Tahoma"/>
                <w:lang w:val="en-US" w:eastAsia="zh-CN"/>
              </w:rPr>
            </w:pPr>
            <w:r w:rsidRPr="00BD6E9A">
              <w:rPr>
                <w:rFonts w:ascii="Tahoma" w:hAnsi="Tahoma" w:cs="Tahoma"/>
                <w:sz w:val="20"/>
                <w:szCs w:val="20"/>
              </w:rPr>
              <w:lastRenderedPageBreak/>
              <w:t>osobą fizyczną nieprowadzącą działalności gospodarczą</w:t>
            </w:r>
          </w:p>
        </w:tc>
        <w:tc>
          <w:tcPr>
            <w:tcW w:w="12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1D8A89" w14:textId="77777777" w:rsidR="00B26EE5" w:rsidRPr="00BD6E9A" w:rsidRDefault="00B26EE5" w:rsidP="00B26EE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  <w:rPr>
                <w:rFonts w:ascii="Tahoma" w:eastAsia="Arial Unicode MS" w:hAnsi="Tahoma" w:cs="Tahoma"/>
                <w:lang w:val="en-US" w:eastAsia="zh-CN"/>
              </w:rPr>
            </w:pPr>
            <w:r w:rsidRPr="00BD6E9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B26EE5" w:rsidRPr="00BD6E9A" w14:paraId="33624FB6" w14:textId="77777777" w:rsidTr="00C521C6">
        <w:tc>
          <w:tcPr>
            <w:tcW w:w="50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A0B39F" w14:textId="77777777" w:rsidR="00B26EE5" w:rsidRPr="00BD6E9A" w:rsidRDefault="00B26EE5" w:rsidP="00B26EE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  <w:rPr>
                <w:rFonts w:ascii="Tahoma" w:eastAsia="Arial Unicode MS" w:hAnsi="Tahoma" w:cs="Tahoma"/>
                <w:lang w:val="en-US" w:eastAsia="zh-CN"/>
              </w:rPr>
            </w:pPr>
            <w:r w:rsidRPr="00BD6E9A">
              <w:rPr>
                <w:rFonts w:ascii="Tahoma" w:hAnsi="Tahoma" w:cs="Tahoma"/>
                <w:sz w:val="20"/>
                <w:szCs w:val="20"/>
              </w:rPr>
              <w:t>inny rodzaj</w:t>
            </w:r>
          </w:p>
        </w:tc>
        <w:tc>
          <w:tcPr>
            <w:tcW w:w="12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178BFD" w14:textId="77777777" w:rsidR="00B26EE5" w:rsidRPr="00BD6E9A" w:rsidRDefault="00B26EE5" w:rsidP="00B26EE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  <w:rPr>
                <w:rFonts w:ascii="Tahoma" w:eastAsia="Arial Unicode MS" w:hAnsi="Tahoma" w:cs="Tahoma"/>
                <w:lang w:val="en-US" w:eastAsia="zh-CN"/>
              </w:rPr>
            </w:pPr>
            <w:r w:rsidRPr="00BD6E9A"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</w:p>
        </w:tc>
      </w:tr>
    </w:tbl>
    <w:p w14:paraId="5D98DB0C" w14:textId="77777777" w:rsidR="00B26EE5" w:rsidRPr="00BD6E9A" w:rsidRDefault="00B26EE5" w:rsidP="00B26E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280"/>
        <w:jc w:val="both"/>
        <w:rPr>
          <w:rFonts w:ascii="Tahoma" w:eastAsia="Arial Unicode MS" w:hAnsi="Tahoma" w:cs="Tahoma"/>
          <w:lang w:val="en-US" w:eastAsia="zh-CN"/>
        </w:rPr>
      </w:pPr>
      <w:r w:rsidRPr="00BD6E9A">
        <w:rPr>
          <w:rFonts w:ascii="Tahoma" w:eastAsia="Tahoma" w:hAnsi="Tahoma" w:cs="Tahoma"/>
          <w:sz w:val="20"/>
          <w:szCs w:val="20"/>
          <w:lang w:val="en-US"/>
        </w:rPr>
        <w:t xml:space="preserve">  </w:t>
      </w:r>
      <w:r w:rsidRPr="00BD6E9A">
        <w:rPr>
          <w:rFonts w:ascii="Tahoma" w:hAnsi="Tahoma" w:cs="Tahoma"/>
          <w:b/>
          <w:bCs/>
          <w:i/>
          <w:iCs/>
          <w:sz w:val="16"/>
          <w:szCs w:val="16"/>
        </w:rPr>
        <w:t>*zaznaczyć odpowiednie</w:t>
      </w:r>
    </w:p>
    <w:p w14:paraId="5A10BC6D" w14:textId="3019E61D" w:rsidR="00B26EE5" w:rsidRPr="00BD6E9A" w:rsidRDefault="00B26EE5" w:rsidP="007079B1">
      <w:pPr>
        <w:numPr>
          <w:ilvl w:val="0"/>
          <w:numId w:val="2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left="340" w:hanging="340"/>
        <w:jc w:val="both"/>
        <w:rPr>
          <w:rFonts w:ascii="Tahoma" w:eastAsia="Arial Unicode MS" w:hAnsi="Tahoma" w:cs="Tahoma"/>
          <w:lang w:val="en-US" w:eastAsia="zh-CN"/>
        </w:rPr>
      </w:pPr>
      <w:r w:rsidRPr="00BD6E9A">
        <w:rPr>
          <w:rFonts w:ascii="Tahoma" w:eastAsia="Arial Unicode MS" w:hAnsi="Tahoma" w:cs="Tahoma"/>
          <w:kern w:val="2"/>
          <w:sz w:val="20"/>
          <w:szCs w:val="20"/>
          <w:lang w:eastAsia="zh-CN"/>
        </w:rPr>
        <w:t xml:space="preserve">Pochodzę z innego państwa członkowskiego Unii Europejskiej: </w:t>
      </w:r>
      <w:r w:rsidRPr="00BD6E9A">
        <w:rPr>
          <w:rFonts w:ascii="Tahoma" w:eastAsia="Arial Unicode MS" w:hAnsi="Tahoma" w:cs="Tahoma"/>
          <w:b/>
          <w:kern w:val="2"/>
          <w:sz w:val="20"/>
          <w:szCs w:val="20"/>
          <w:lang w:eastAsia="zh-CN"/>
        </w:rPr>
        <w:t>TAK / NIE – odpowiednie zakreślić.</w:t>
      </w:r>
    </w:p>
    <w:p w14:paraId="23F3F792" w14:textId="767C2DE1" w:rsidR="00B26EE5" w:rsidRPr="00BD6E9A" w:rsidRDefault="00B26EE5" w:rsidP="007079B1">
      <w:pPr>
        <w:numPr>
          <w:ilvl w:val="0"/>
          <w:numId w:val="2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left="340" w:hanging="340"/>
        <w:jc w:val="both"/>
        <w:rPr>
          <w:rFonts w:ascii="Tahoma" w:eastAsia="Arial Unicode MS" w:hAnsi="Tahoma" w:cs="Tahoma"/>
          <w:lang w:val="en-US" w:eastAsia="zh-CN"/>
        </w:rPr>
      </w:pPr>
      <w:r w:rsidRPr="00BD6E9A">
        <w:rPr>
          <w:rFonts w:ascii="Tahoma" w:eastAsia="Arial Unicode MS" w:hAnsi="Tahoma" w:cs="Tahoma"/>
          <w:kern w:val="2"/>
          <w:sz w:val="20"/>
          <w:szCs w:val="20"/>
          <w:lang w:eastAsia="zh-CN"/>
        </w:rPr>
        <w:t xml:space="preserve">Pochodzę z innego państwa nie będącego członkiem Unii Europejskiej: </w:t>
      </w:r>
      <w:r w:rsidRPr="00BD6E9A">
        <w:rPr>
          <w:rFonts w:ascii="Tahoma" w:eastAsia="Arial Unicode MS" w:hAnsi="Tahoma" w:cs="Tahoma"/>
          <w:b/>
          <w:kern w:val="2"/>
          <w:sz w:val="20"/>
          <w:szCs w:val="20"/>
          <w:lang w:eastAsia="zh-CN"/>
        </w:rPr>
        <w:t>TAK / NIE – odpowiednie zakreślić.</w:t>
      </w:r>
    </w:p>
    <w:p w14:paraId="616D67B7" w14:textId="77777777" w:rsidR="00B26EE5" w:rsidRPr="00BD6E9A" w:rsidRDefault="00B26EE5" w:rsidP="007079B1">
      <w:pPr>
        <w:numPr>
          <w:ilvl w:val="0"/>
          <w:numId w:val="2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left="340" w:hanging="340"/>
        <w:jc w:val="both"/>
        <w:rPr>
          <w:rFonts w:ascii="Tahoma" w:eastAsia="Arial Unicode MS" w:hAnsi="Tahoma" w:cs="Tahoma"/>
          <w:lang w:val="en-US" w:eastAsia="zh-CN"/>
        </w:rPr>
      </w:pPr>
      <w:r w:rsidRPr="00BD6E9A">
        <w:rPr>
          <w:rFonts w:ascii="Tahoma" w:eastAsia="Arial Unicode MS" w:hAnsi="Tahoma" w:cs="Tahoma"/>
          <w:bCs/>
          <w:sz w:val="20"/>
          <w:szCs w:val="20"/>
          <w:lang w:eastAsia="zh-CN"/>
        </w:rPr>
        <w:t>Wybór mojej oferty prowadzi*/nie prowadzi* do powstania u Zamawiającego obowiązku podatkowego:</w:t>
      </w:r>
    </w:p>
    <w:p w14:paraId="3D30C2DA" w14:textId="77777777" w:rsidR="00B26EE5" w:rsidRPr="00BD6E9A" w:rsidRDefault="00B26EE5" w:rsidP="007079B1">
      <w:pPr>
        <w:numPr>
          <w:ilvl w:val="0"/>
          <w:numId w:val="2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0"/>
          <w:tab w:val="left" w:pos="675"/>
          <w:tab w:val="num" w:pos="927"/>
        </w:tabs>
        <w:suppressAutoHyphens/>
        <w:ind w:left="680" w:hanging="340"/>
        <w:jc w:val="both"/>
        <w:rPr>
          <w:rFonts w:ascii="Tahoma" w:eastAsia="Arial Unicode MS" w:hAnsi="Tahoma" w:cs="Tahoma"/>
          <w:lang w:val="en-US" w:eastAsia="zh-CN"/>
        </w:rPr>
      </w:pPr>
      <w:r w:rsidRPr="00BD6E9A">
        <w:rPr>
          <w:rFonts w:ascii="Tahoma" w:eastAsia="Arial Unicode MS" w:hAnsi="Tahoma" w:cs="Tahoma"/>
          <w:sz w:val="20"/>
          <w:szCs w:val="20"/>
          <w:lang w:eastAsia="zh-CN"/>
        </w:rPr>
        <w:t>Nazwa towaru lub usługi, których dostawa lub świadczenie będzie prowadzić do powstania   obowiązku podatkowego: ………………………………………………....…………………………………………………………</w:t>
      </w:r>
    </w:p>
    <w:p w14:paraId="12B00A34" w14:textId="0A2F8C58" w:rsidR="00B26EE5" w:rsidRPr="00BD6E9A" w:rsidRDefault="00B26EE5" w:rsidP="007079B1">
      <w:pPr>
        <w:numPr>
          <w:ilvl w:val="0"/>
          <w:numId w:val="2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0"/>
          <w:tab w:val="left" w:pos="675"/>
          <w:tab w:val="num" w:pos="927"/>
        </w:tabs>
        <w:suppressAutoHyphens/>
        <w:ind w:left="680" w:hanging="340"/>
        <w:jc w:val="both"/>
        <w:rPr>
          <w:rFonts w:ascii="Tahoma" w:eastAsia="Arial Unicode MS" w:hAnsi="Tahoma" w:cs="Tahoma"/>
          <w:lang w:val="en-US" w:eastAsia="zh-CN"/>
        </w:rPr>
      </w:pPr>
      <w:r w:rsidRPr="00BD6E9A">
        <w:rPr>
          <w:rFonts w:ascii="Tahoma" w:eastAsia="Arial Unicode MS" w:hAnsi="Tahoma" w:cs="Tahoma"/>
          <w:sz w:val="20"/>
          <w:szCs w:val="20"/>
          <w:lang w:eastAsia="zh-CN"/>
        </w:rPr>
        <w:t>Wartość towaru lub usługi bez kwoty podatku VAT: ……………………..…………..……………………………</w:t>
      </w:r>
      <w:r w:rsidR="00AC61B0" w:rsidRPr="00BD6E9A">
        <w:rPr>
          <w:rFonts w:ascii="Tahoma" w:eastAsia="Arial Unicode MS" w:hAnsi="Tahoma" w:cs="Tahoma"/>
          <w:sz w:val="20"/>
          <w:szCs w:val="20"/>
          <w:lang w:eastAsia="zh-CN"/>
        </w:rPr>
        <w:t>………………………………………………….</w:t>
      </w:r>
      <w:r w:rsidRPr="00BD6E9A">
        <w:rPr>
          <w:rFonts w:ascii="Tahoma" w:eastAsia="Arial Unicode MS" w:hAnsi="Tahoma" w:cs="Tahoma"/>
          <w:sz w:val="20"/>
          <w:szCs w:val="20"/>
          <w:lang w:eastAsia="zh-CN"/>
        </w:rPr>
        <w:t xml:space="preserve">……. </w:t>
      </w:r>
    </w:p>
    <w:p w14:paraId="06841AAD" w14:textId="77777777" w:rsidR="00B26EE5" w:rsidRPr="00BD6E9A" w:rsidRDefault="00B26EE5" w:rsidP="00B26E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675"/>
        </w:tabs>
        <w:suppressAutoHyphens/>
        <w:ind w:left="927"/>
        <w:jc w:val="both"/>
        <w:rPr>
          <w:rFonts w:ascii="Tahoma" w:eastAsia="Arial Unicode MS" w:hAnsi="Tahoma" w:cs="Tahoma"/>
          <w:lang w:val="en-US" w:eastAsia="zh-CN"/>
        </w:rPr>
      </w:pPr>
      <w:r w:rsidRPr="00BD6E9A">
        <w:rPr>
          <w:rFonts w:ascii="Tahoma" w:eastAsia="Arial Unicode MS" w:hAnsi="Tahoma" w:cs="Tahoma"/>
          <w:b/>
          <w:bCs/>
          <w:i/>
          <w:iCs/>
          <w:color w:val="000000"/>
          <w:sz w:val="16"/>
          <w:szCs w:val="16"/>
          <w:lang w:eastAsia="zh-CN"/>
        </w:rPr>
        <w:t>* niepotrzebne skreślić</w:t>
      </w:r>
    </w:p>
    <w:p w14:paraId="150011A7" w14:textId="77777777" w:rsidR="00B26EE5" w:rsidRPr="00BD6E9A" w:rsidRDefault="00B26EE5" w:rsidP="00B26E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675"/>
        </w:tabs>
        <w:suppressAutoHyphens/>
        <w:ind w:left="1267"/>
        <w:jc w:val="both"/>
        <w:rPr>
          <w:rFonts w:ascii="Tahoma" w:eastAsia="Arial Unicode MS" w:hAnsi="Tahoma" w:cs="Tahoma"/>
          <w:sz w:val="20"/>
          <w:szCs w:val="20"/>
          <w:lang w:eastAsia="zh-CN"/>
        </w:rPr>
      </w:pPr>
    </w:p>
    <w:p w14:paraId="4ADD7E07" w14:textId="5EB75914" w:rsidR="00B26EE5" w:rsidRPr="00BD6E9A" w:rsidRDefault="00B26EE5" w:rsidP="007079B1">
      <w:pPr>
        <w:numPr>
          <w:ilvl w:val="0"/>
          <w:numId w:val="2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left="340" w:hanging="340"/>
        <w:jc w:val="both"/>
        <w:rPr>
          <w:rFonts w:ascii="Tahoma" w:eastAsia="Arial Unicode MS" w:hAnsi="Tahoma" w:cs="Tahoma"/>
          <w:lang w:val="en-US" w:eastAsia="zh-CN"/>
        </w:rPr>
      </w:pPr>
      <w:r w:rsidRPr="00BD6E9A">
        <w:rPr>
          <w:rFonts w:ascii="Tahoma" w:eastAsia="Arial Unicode MS" w:hAnsi="Tahoma" w:cs="Tahoma"/>
          <w:bCs/>
          <w:sz w:val="20"/>
          <w:szCs w:val="20"/>
          <w:lang w:eastAsia="zh-CN"/>
        </w:rPr>
        <w:t xml:space="preserve">Zapoznałem się ze wszystkimi warunkami określonymi w SWZ oraz w projekcie umowy oraz akceptuję je w całości. </w:t>
      </w:r>
    </w:p>
    <w:p w14:paraId="4CFB1723" w14:textId="40A89DD3" w:rsidR="00B26EE5" w:rsidRPr="00BD6E9A" w:rsidRDefault="00B26EE5" w:rsidP="007079B1">
      <w:pPr>
        <w:numPr>
          <w:ilvl w:val="0"/>
          <w:numId w:val="2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left="340" w:hanging="340"/>
        <w:jc w:val="both"/>
        <w:rPr>
          <w:rFonts w:ascii="Tahoma" w:eastAsia="Arial Unicode MS" w:hAnsi="Tahoma" w:cs="Tahoma"/>
          <w:lang w:val="en-US" w:eastAsia="zh-CN"/>
        </w:rPr>
      </w:pPr>
      <w:r w:rsidRPr="00BD6E9A">
        <w:rPr>
          <w:rFonts w:ascii="Tahoma" w:eastAsia="Arial Unicode MS" w:hAnsi="Tahoma" w:cs="Tahoma"/>
          <w:color w:val="000000"/>
          <w:sz w:val="20"/>
          <w:szCs w:val="20"/>
          <w:lang w:eastAsia="zh-CN"/>
        </w:rPr>
        <w:t>Oświadczam, że wypełniłem obowiązki informacyjne przewidziane w art. 13 lub art. 14 RODO</w:t>
      </w:r>
      <w:r w:rsidRPr="00BD6E9A">
        <w:rPr>
          <w:rFonts w:ascii="Tahoma" w:eastAsia="Arial Unicode MS" w:hAnsi="Tahoma" w:cs="Tahoma"/>
          <w:color w:val="000000"/>
          <w:sz w:val="20"/>
          <w:szCs w:val="20"/>
          <w:vertAlign w:val="superscript"/>
          <w:lang w:eastAsia="zh-CN"/>
        </w:rPr>
        <w:t>1)</w:t>
      </w:r>
      <w:r w:rsidRPr="00BD6E9A">
        <w:rPr>
          <w:rFonts w:ascii="Tahoma" w:eastAsia="Arial Unicode MS" w:hAnsi="Tahoma" w:cs="Tahoma"/>
          <w:color w:val="000000"/>
          <w:sz w:val="20"/>
          <w:szCs w:val="20"/>
          <w:lang w:eastAsia="zh-CN"/>
        </w:rPr>
        <w:t xml:space="preserve"> wobec osób fizycznych, </w:t>
      </w:r>
      <w:r w:rsidRPr="00BD6E9A">
        <w:rPr>
          <w:rFonts w:ascii="Tahoma" w:eastAsia="Arial Unicode MS" w:hAnsi="Tahoma" w:cs="Tahoma"/>
          <w:sz w:val="20"/>
          <w:szCs w:val="20"/>
          <w:lang w:eastAsia="zh-CN"/>
        </w:rPr>
        <w:t>od których dane osobowe bezpośrednio lub pośrednio pozyskałem</w:t>
      </w:r>
      <w:r w:rsidRPr="00BD6E9A">
        <w:rPr>
          <w:rFonts w:ascii="Tahoma" w:eastAsia="Arial Unicode MS" w:hAnsi="Tahoma" w:cs="Tahoma"/>
          <w:color w:val="000000"/>
          <w:sz w:val="20"/>
          <w:szCs w:val="20"/>
          <w:lang w:eastAsia="zh-CN"/>
        </w:rPr>
        <w:t xml:space="preserve"> w celu ubiegania się o udzielenie zamówienia publicznego w niniejszym postępowaniu</w:t>
      </w:r>
      <w:r w:rsidRPr="00BD6E9A">
        <w:rPr>
          <w:rFonts w:ascii="Tahoma" w:eastAsia="Arial Unicode MS" w:hAnsi="Tahoma" w:cs="Tahoma"/>
          <w:sz w:val="20"/>
          <w:szCs w:val="20"/>
          <w:lang w:eastAsia="zh-CN"/>
        </w:rPr>
        <w:t>.*</w:t>
      </w:r>
    </w:p>
    <w:p w14:paraId="1D1C80F7" w14:textId="3AE14B54" w:rsidR="00B26EE5" w:rsidRPr="00BD6E9A" w:rsidRDefault="00B26EE5" w:rsidP="007079B1">
      <w:pPr>
        <w:numPr>
          <w:ilvl w:val="0"/>
          <w:numId w:val="2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left="340" w:hanging="340"/>
        <w:jc w:val="both"/>
        <w:rPr>
          <w:rFonts w:ascii="Tahoma" w:eastAsia="Arial Unicode MS" w:hAnsi="Tahoma" w:cs="Tahoma"/>
          <w:lang w:val="en-US" w:eastAsia="zh-CN"/>
        </w:rPr>
      </w:pPr>
      <w:r w:rsidRPr="00BD6E9A">
        <w:rPr>
          <w:rFonts w:ascii="Tahoma" w:eastAsia="Arial Unicode MS" w:hAnsi="Tahoma" w:cs="Tahoma"/>
          <w:sz w:val="20"/>
          <w:szCs w:val="20"/>
          <w:lang w:eastAsia="zh-CN"/>
        </w:rPr>
        <w:t xml:space="preserve">Uważam się za związanego ofertą przez </w:t>
      </w:r>
      <w:r w:rsidR="00793488" w:rsidRPr="00BD6E9A">
        <w:rPr>
          <w:rFonts w:ascii="Tahoma" w:eastAsia="Arial Unicode MS" w:hAnsi="Tahoma" w:cs="Tahoma"/>
          <w:b/>
          <w:bCs/>
          <w:sz w:val="20"/>
          <w:szCs w:val="20"/>
          <w:lang w:eastAsia="zh-CN"/>
        </w:rPr>
        <w:t>9</w:t>
      </w:r>
      <w:r w:rsidRPr="00BD6E9A">
        <w:rPr>
          <w:rFonts w:ascii="Tahoma" w:eastAsia="Arial Unicode MS" w:hAnsi="Tahoma" w:cs="Tahoma"/>
          <w:b/>
          <w:bCs/>
          <w:sz w:val="20"/>
          <w:szCs w:val="20"/>
          <w:lang w:eastAsia="zh-CN"/>
        </w:rPr>
        <w:t>0 dni</w:t>
      </w:r>
      <w:r w:rsidRPr="00BD6E9A">
        <w:rPr>
          <w:rFonts w:ascii="Tahoma" w:eastAsia="Arial Unicode MS" w:hAnsi="Tahoma" w:cs="Tahoma"/>
          <w:sz w:val="20"/>
          <w:szCs w:val="20"/>
          <w:lang w:eastAsia="zh-CN"/>
        </w:rPr>
        <w:t xml:space="preserve"> od dnia, </w:t>
      </w:r>
      <w:r w:rsidR="00C85864" w:rsidRPr="00BD6E9A">
        <w:rPr>
          <w:rFonts w:ascii="Tahoma" w:eastAsia="Arial Unicode MS" w:hAnsi="Tahoma" w:cs="Tahoma"/>
          <w:sz w:val="20"/>
          <w:szCs w:val="20"/>
          <w:lang w:eastAsia="zh-CN"/>
        </w:rPr>
        <w:t xml:space="preserve"> upływu terminu składania ofert</w:t>
      </w:r>
      <w:r w:rsidR="003674F7" w:rsidRPr="00BD6E9A">
        <w:rPr>
          <w:rFonts w:ascii="Tahoma" w:eastAsia="Arial Unicode MS" w:hAnsi="Tahoma" w:cs="Tahoma"/>
          <w:sz w:val="20"/>
          <w:szCs w:val="20"/>
          <w:lang w:eastAsia="zh-CN"/>
        </w:rPr>
        <w:t>, zgodnie z terminem wskazanym w SWZ</w:t>
      </w:r>
      <w:r w:rsidRPr="00BD6E9A">
        <w:rPr>
          <w:rFonts w:ascii="Tahoma" w:eastAsia="Arial Unicode MS" w:hAnsi="Tahoma" w:cs="Tahoma"/>
          <w:sz w:val="20"/>
          <w:szCs w:val="20"/>
          <w:lang w:eastAsia="zh-CN"/>
        </w:rPr>
        <w:t>.</w:t>
      </w:r>
    </w:p>
    <w:p w14:paraId="3932F73C" w14:textId="77777777" w:rsidR="00793488" w:rsidRPr="00BD6E9A" w:rsidRDefault="00B26EE5" w:rsidP="007079B1">
      <w:pPr>
        <w:numPr>
          <w:ilvl w:val="0"/>
          <w:numId w:val="2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left="340" w:hanging="340"/>
        <w:jc w:val="both"/>
        <w:rPr>
          <w:rFonts w:ascii="Tahoma" w:eastAsia="Arial Unicode MS" w:hAnsi="Tahoma" w:cs="Tahoma"/>
          <w:lang w:val="en-US" w:eastAsia="zh-CN"/>
        </w:rPr>
      </w:pPr>
      <w:r w:rsidRPr="00BD6E9A">
        <w:rPr>
          <w:rFonts w:ascii="Tahoma" w:eastAsia="Arial Unicode MS" w:hAnsi="Tahoma" w:cs="Tahoma"/>
          <w:sz w:val="20"/>
          <w:szCs w:val="20"/>
          <w:lang w:eastAsia="zh-CN"/>
        </w:rPr>
        <w:t>W przypadku wyboru oferty jako najkorzystniejszej w przedmiotowym postępowaniu o udzielenie zamówienia publicznego zobowiązuje się do zawarcia pisemnej umowy w brzmieniu zgodnym z projektem zawartym w SWZ, w siedzibie Zamawiającego, w terminie przez niego wyznaczonym.</w:t>
      </w:r>
    </w:p>
    <w:p w14:paraId="7F489910" w14:textId="3C16006F" w:rsidR="00793488" w:rsidRPr="00BD6E9A" w:rsidRDefault="00420B6B" w:rsidP="007079B1">
      <w:pPr>
        <w:numPr>
          <w:ilvl w:val="0"/>
          <w:numId w:val="2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left="340" w:hanging="340"/>
        <w:jc w:val="both"/>
        <w:rPr>
          <w:rFonts w:ascii="Tahoma" w:eastAsia="Arial Unicode MS" w:hAnsi="Tahoma" w:cs="Tahoma"/>
          <w:lang w:val="en-US" w:eastAsia="zh-CN"/>
        </w:rPr>
      </w:pPr>
      <w:r w:rsidRPr="00BD6E9A">
        <w:rPr>
          <w:rFonts w:ascii="Tahoma" w:hAnsi="Tahoma" w:cs="Tahoma"/>
          <w:b/>
          <w:sz w:val="20"/>
          <w:szCs w:val="20"/>
        </w:rPr>
        <w:t xml:space="preserve">Niniejsze </w:t>
      </w:r>
      <w:r w:rsidR="00793488" w:rsidRPr="00BD6E9A">
        <w:rPr>
          <w:rFonts w:ascii="Tahoma" w:hAnsi="Tahoma" w:cs="Tahoma"/>
          <w:b/>
          <w:sz w:val="20"/>
          <w:szCs w:val="20"/>
        </w:rPr>
        <w:t>informacje stanowiące tajemnicę przedsiębiorstwa w rozumieniu przepisów ustawy z dnia 16 kwietnia 1993 r. o zwalczaniu nieuczciwej konkurencji (tekst jednolity Dz. U. z 2017 r., poz. 933 z późn. zm.) nie mogą być udostępniane. Na okoliczność tego wykazuję skuteczność takiego zastrzeżenia w oparciu o przepisy art. 11 ust. 4 ustawy z dnia 16 kwietnia 1993 r. o zwalczaniu nieuczciwej konkurencji (tekst jednolity Dz. U. z 2017 r., poz. 933 z późn. zm.) w oparciu o następujące uzasadnienie:</w:t>
      </w:r>
    </w:p>
    <w:p w14:paraId="1F2506DB" w14:textId="5481C12A" w:rsidR="00793488" w:rsidRPr="00BD6E9A" w:rsidRDefault="00793488" w:rsidP="00793488">
      <w:pPr>
        <w:ind w:left="284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BD6E9A">
        <w:rPr>
          <w:rFonts w:ascii="Tahoma" w:eastAsia="Arial" w:hAnsi="Tahoma" w:cs="Tahoma"/>
          <w:b/>
          <w:sz w:val="20"/>
          <w:szCs w:val="20"/>
        </w:rPr>
        <w:t>…………………………………………………………………………………………………………</w:t>
      </w:r>
      <w:r w:rsidRPr="00BD6E9A">
        <w:rPr>
          <w:rFonts w:ascii="Tahoma" w:hAnsi="Tahoma" w:cs="Tahoma"/>
          <w:b/>
          <w:sz w:val="20"/>
          <w:szCs w:val="20"/>
        </w:rPr>
        <w:t>.………………………………………………………………………………………………………...…………………</w:t>
      </w:r>
      <w:r w:rsidRPr="00BD6E9A">
        <w:rPr>
          <w:rFonts w:ascii="Tahoma" w:hAnsi="Tahoma" w:cs="Tahoma"/>
          <w:color w:val="000000"/>
          <w:sz w:val="20"/>
          <w:szCs w:val="20"/>
          <w:lang w:eastAsia="ar-SA"/>
        </w:rPr>
        <w:t xml:space="preserve"> </w:t>
      </w:r>
    </w:p>
    <w:p w14:paraId="18F089A6" w14:textId="5EDD5DA6" w:rsidR="00791A0C" w:rsidRPr="00BD6E9A" w:rsidRDefault="00791A0C" w:rsidP="00B26E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rPr>
          <w:rFonts w:ascii="Tahoma" w:eastAsia="Arial Unicode MS" w:hAnsi="Tahoma" w:cs="Tahoma"/>
          <w:b/>
          <w:sz w:val="20"/>
          <w:szCs w:val="16"/>
          <w:lang w:eastAsia="ar-SA"/>
        </w:rPr>
      </w:pPr>
    </w:p>
    <w:p w14:paraId="6143CCCC" w14:textId="77777777" w:rsidR="00791A0C" w:rsidRPr="00BD6E9A" w:rsidRDefault="00791A0C" w:rsidP="00791A0C">
      <w:pPr>
        <w:pStyle w:val="Akapitzlist"/>
        <w:autoSpaceDE w:val="0"/>
        <w:autoSpaceDN w:val="0"/>
        <w:adjustRightInd w:val="0"/>
        <w:spacing w:after="186"/>
        <w:ind w:left="360"/>
        <w:jc w:val="both"/>
        <w:rPr>
          <w:rFonts w:cs="Tahoma"/>
          <w:sz w:val="20"/>
          <w:szCs w:val="20"/>
        </w:rPr>
      </w:pPr>
      <w:r w:rsidRPr="00BD6E9A">
        <w:rPr>
          <w:rFonts w:cs="Tahoma"/>
          <w:sz w:val="20"/>
          <w:szCs w:val="20"/>
        </w:rPr>
        <w:sym w:font="Symbol" w:char="F0FF"/>
      </w:r>
      <w:r w:rsidRPr="00BD6E9A">
        <w:rPr>
          <w:rFonts w:cs="Tahoma"/>
          <w:sz w:val="20"/>
          <w:szCs w:val="20"/>
        </w:rPr>
        <w:t xml:space="preserve"> żadne z informacji zawartych w ofercie nie stanowią tajemnicy przedsiębiorstwa w rozumieniu przepisów o zwalczaniu nieuczciwej konkurencji, </w:t>
      </w:r>
    </w:p>
    <w:p w14:paraId="011494D7" w14:textId="77777777" w:rsidR="00791A0C" w:rsidRPr="00BD6E9A" w:rsidRDefault="00791A0C" w:rsidP="00791A0C">
      <w:pPr>
        <w:pStyle w:val="Akapitzlist"/>
        <w:autoSpaceDE w:val="0"/>
        <w:autoSpaceDN w:val="0"/>
        <w:adjustRightInd w:val="0"/>
        <w:spacing w:after="186"/>
        <w:ind w:left="360"/>
        <w:jc w:val="both"/>
        <w:rPr>
          <w:rFonts w:cs="Tahoma"/>
          <w:sz w:val="20"/>
          <w:szCs w:val="20"/>
        </w:rPr>
      </w:pPr>
      <w:r w:rsidRPr="00BD6E9A">
        <w:rPr>
          <w:rFonts w:cs="Tahoma"/>
          <w:sz w:val="20"/>
          <w:szCs w:val="20"/>
        </w:rPr>
        <w:sym w:font="Symbol" w:char="F0FF"/>
      </w:r>
      <w:r w:rsidRPr="00BD6E9A">
        <w:rPr>
          <w:rFonts w:cs="Tahoma"/>
          <w:sz w:val="20"/>
          <w:szCs w:val="20"/>
        </w:rPr>
        <w:t xml:space="preserve"> następujące informacje i dokumenty stanowiące tajemnice przedsiębiorstwa w rozumieniu przepisów o zwalczaniu nieuczciwej konkurencji i zastrzegamy, że nie mogą być one udostępniane.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69"/>
        <w:gridCol w:w="7890"/>
      </w:tblGrid>
      <w:tr w:rsidR="005C372B" w:rsidRPr="00BD6E9A" w14:paraId="0E58A9BA" w14:textId="77777777" w:rsidTr="003069FD">
        <w:tc>
          <w:tcPr>
            <w:tcW w:w="769" w:type="dxa"/>
          </w:tcPr>
          <w:p w14:paraId="0D9EB0B5" w14:textId="77777777" w:rsidR="00791A0C" w:rsidRPr="00BD6E9A" w:rsidRDefault="00791A0C" w:rsidP="003069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BD6E9A">
              <w:rPr>
                <w:rFonts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890" w:type="dxa"/>
          </w:tcPr>
          <w:p w14:paraId="1BEDD6DD" w14:textId="77777777" w:rsidR="00791A0C" w:rsidRPr="00BD6E9A" w:rsidRDefault="00791A0C" w:rsidP="003069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BD6E9A">
              <w:rPr>
                <w:rFonts w:cs="Tahoma"/>
                <w:b/>
                <w:bCs/>
                <w:sz w:val="20"/>
                <w:szCs w:val="20"/>
              </w:rPr>
              <w:t>Oznaczenie dokumentu /  informacji (nazwa)</w:t>
            </w:r>
          </w:p>
        </w:tc>
      </w:tr>
      <w:tr w:rsidR="005C372B" w:rsidRPr="00BD6E9A" w14:paraId="26BBF0B5" w14:textId="77777777" w:rsidTr="003069FD">
        <w:tc>
          <w:tcPr>
            <w:tcW w:w="769" w:type="dxa"/>
          </w:tcPr>
          <w:p w14:paraId="7A7400B2" w14:textId="77777777" w:rsidR="00791A0C" w:rsidRPr="00BD6E9A" w:rsidRDefault="00791A0C" w:rsidP="00306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7890" w:type="dxa"/>
          </w:tcPr>
          <w:p w14:paraId="4F4BB718" w14:textId="77777777" w:rsidR="00791A0C" w:rsidRPr="00BD6E9A" w:rsidRDefault="00791A0C" w:rsidP="00306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5C372B" w:rsidRPr="00BD6E9A" w14:paraId="74D2BFE8" w14:textId="77777777" w:rsidTr="003069FD">
        <w:tc>
          <w:tcPr>
            <w:tcW w:w="769" w:type="dxa"/>
          </w:tcPr>
          <w:p w14:paraId="130E1331" w14:textId="77777777" w:rsidR="00791A0C" w:rsidRPr="00BD6E9A" w:rsidRDefault="00791A0C" w:rsidP="00306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7890" w:type="dxa"/>
          </w:tcPr>
          <w:p w14:paraId="1E030490" w14:textId="77777777" w:rsidR="00791A0C" w:rsidRPr="00BD6E9A" w:rsidRDefault="00791A0C" w:rsidP="00306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="Tahoma"/>
                <w:sz w:val="20"/>
                <w:szCs w:val="20"/>
              </w:rPr>
            </w:pPr>
          </w:p>
        </w:tc>
      </w:tr>
    </w:tbl>
    <w:p w14:paraId="6622F171" w14:textId="43273372" w:rsidR="00B26EE5" w:rsidRPr="00BD6E9A" w:rsidRDefault="00B26EE5" w:rsidP="00B26E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rPr>
          <w:rFonts w:ascii="Tahoma" w:eastAsia="Arial Unicode MS" w:hAnsi="Tahoma" w:cs="Tahoma"/>
          <w:b/>
          <w:sz w:val="20"/>
          <w:szCs w:val="16"/>
          <w:lang w:eastAsia="ar-SA"/>
        </w:rPr>
      </w:pPr>
    </w:p>
    <w:p w14:paraId="65957BCD" w14:textId="2C7FFCA8" w:rsidR="00B26EE5" w:rsidRPr="00BD6E9A" w:rsidRDefault="00B26EE5" w:rsidP="00B26E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rPr>
          <w:rFonts w:ascii="Tahoma" w:hAnsi="Tahoma" w:cs="Tahoma"/>
          <w:sz w:val="20"/>
          <w:szCs w:val="20"/>
          <w:lang w:val="x-none" w:eastAsia="zh-CN"/>
        </w:rPr>
      </w:pPr>
      <w:r w:rsidRPr="00BD6E9A">
        <w:rPr>
          <w:rFonts w:ascii="Tahoma" w:hAnsi="Tahoma" w:cs="Tahoma"/>
          <w:i/>
          <w:iCs/>
          <w:sz w:val="16"/>
          <w:szCs w:val="16"/>
          <w:vertAlign w:val="superscript"/>
          <w:lang w:val="x-none" w:eastAsia="zh-CN"/>
        </w:rPr>
        <w:t xml:space="preserve">1) </w:t>
      </w:r>
      <w:r w:rsidRPr="00BD6E9A">
        <w:rPr>
          <w:rFonts w:ascii="Tahoma" w:hAnsi="Tahoma" w:cs="Tahoma"/>
          <w:i/>
          <w:iCs/>
          <w:sz w:val="16"/>
          <w:szCs w:val="16"/>
          <w:lang w:val="x-none" w:eastAsia="zh-C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2BB5C10" w14:textId="77777777" w:rsidR="00B26EE5" w:rsidRPr="00BD6E9A" w:rsidRDefault="00B26EE5" w:rsidP="00B26E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280" w:after="119" w:line="276" w:lineRule="auto"/>
        <w:jc w:val="both"/>
        <w:rPr>
          <w:rFonts w:ascii="Tahoma" w:hAnsi="Tahoma" w:cs="Tahoma"/>
          <w:lang w:eastAsia="zh-CN"/>
        </w:rPr>
      </w:pPr>
      <w:r w:rsidRPr="00BD6E9A">
        <w:rPr>
          <w:rFonts w:ascii="Tahoma" w:hAnsi="Tahoma" w:cs="Tahoma"/>
          <w:i/>
          <w:iCs/>
          <w:sz w:val="16"/>
          <w:szCs w:val="16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C3C43D7" w14:textId="3D08F64D" w:rsidR="00B26EE5" w:rsidRDefault="00B26EE5" w:rsidP="00467F4D">
      <w:pPr>
        <w:suppressAutoHyphens/>
        <w:rPr>
          <w:rFonts w:ascii="Tahoma" w:hAnsi="Tahoma" w:cs="Tahoma"/>
          <w:b/>
          <w:bCs/>
          <w:sz w:val="20"/>
          <w:szCs w:val="20"/>
          <w:u w:val="single"/>
          <w:lang w:eastAsia="ar-SA"/>
        </w:rPr>
      </w:pPr>
    </w:p>
    <w:p w14:paraId="1BDDB813" w14:textId="4C380970" w:rsidR="006634DA" w:rsidRDefault="006634DA" w:rsidP="00467F4D">
      <w:pPr>
        <w:suppressAutoHyphens/>
        <w:rPr>
          <w:rFonts w:ascii="Tahoma" w:hAnsi="Tahoma" w:cs="Tahoma"/>
          <w:b/>
          <w:bCs/>
          <w:sz w:val="20"/>
          <w:szCs w:val="20"/>
          <w:u w:val="single"/>
          <w:lang w:eastAsia="ar-SA"/>
        </w:rPr>
      </w:pPr>
    </w:p>
    <w:p w14:paraId="1CCEE01C" w14:textId="052EFAE8" w:rsidR="006634DA" w:rsidRDefault="006634DA" w:rsidP="00467F4D">
      <w:pPr>
        <w:suppressAutoHyphens/>
        <w:rPr>
          <w:rFonts w:ascii="Tahoma" w:hAnsi="Tahoma" w:cs="Tahoma"/>
          <w:b/>
          <w:bCs/>
          <w:sz w:val="20"/>
          <w:szCs w:val="20"/>
          <w:u w:val="single"/>
          <w:lang w:eastAsia="ar-SA"/>
        </w:rPr>
      </w:pPr>
    </w:p>
    <w:p w14:paraId="765C3CF1" w14:textId="77777777" w:rsidR="006634DA" w:rsidRPr="00BD6E9A" w:rsidRDefault="006634DA" w:rsidP="00467F4D">
      <w:pPr>
        <w:suppressAutoHyphens/>
        <w:rPr>
          <w:rFonts w:ascii="Tahoma" w:hAnsi="Tahoma" w:cs="Tahoma"/>
          <w:b/>
          <w:bCs/>
          <w:sz w:val="20"/>
          <w:szCs w:val="20"/>
          <w:u w:val="single"/>
          <w:lang w:eastAsia="ar-SA"/>
        </w:rPr>
      </w:pPr>
      <w:bookmarkStart w:id="0" w:name="_GoBack"/>
      <w:bookmarkEnd w:id="0"/>
    </w:p>
    <w:p w14:paraId="6042A491" w14:textId="77B046C8" w:rsidR="00B26EE5" w:rsidRPr="00BD6E9A" w:rsidRDefault="00B26EE5" w:rsidP="00467F4D">
      <w:pPr>
        <w:suppressAutoHyphens/>
        <w:rPr>
          <w:rFonts w:ascii="Tahoma" w:hAnsi="Tahoma" w:cs="Tahoma"/>
          <w:b/>
          <w:bCs/>
          <w:sz w:val="20"/>
          <w:szCs w:val="20"/>
          <w:u w:val="single"/>
          <w:lang w:eastAsia="ar-SA"/>
        </w:rPr>
      </w:pPr>
    </w:p>
    <w:tbl>
      <w:tblPr>
        <w:tblW w:w="906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0"/>
        <w:gridCol w:w="1987"/>
        <w:gridCol w:w="3688"/>
      </w:tblGrid>
      <w:tr w:rsidR="00793488" w:rsidRPr="00BD6E9A" w14:paraId="10BC7E45" w14:textId="77777777" w:rsidTr="00C521C6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90A4A" w14:textId="6C376E89" w:rsidR="00793488" w:rsidRPr="00BD6E9A" w:rsidRDefault="00793488" w:rsidP="00C521C6">
            <w:pPr>
              <w:autoSpaceDE w:val="0"/>
              <w:autoSpaceDN w:val="0"/>
              <w:adjustRightInd w:val="0"/>
              <w:ind w:left="9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6E9A">
              <w:rPr>
                <w:rFonts w:ascii="Tahoma" w:hAnsi="Tahoma" w:cs="Tahoma"/>
                <w:color w:val="000000"/>
                <w:sz w:val="20"/>
                <w:szCs w:val="20"/>
              </w:rPr>
              <w:t xml:space="preserve">Osoby upoważnione do podpisania oferty w imieniu wykonawcy </w:t>
            </w:r>
          </w:p>
        </w:tc>
      </w:tr>
      <w:tr w:rsidR="00793488" w:rsidRPr="00BD6E9A" w14:paraId="236ADB00" w14:textId="77777777" w:rsidTr="00C521C6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4D830" w14:textId="77777777" w:rsidR="00793488" w:rsidRPr="00BD6E9A" w:rsidRDefault="00793488" w:rsidP="00C521C6">
            <w:pPr>
              <w:autoSpaceDE w:val="0"/>
              <w:autoSpaceDN w:val="0"/>
              <w:adjustRightInd w:val="0"/>
              <w:ind w:left="1115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6E9A">
              <w:rPr>
                <w:rFonts w:ascii="Tahoma" w:hAnsi="Tahoma" w:cs="Tahoma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668FA" w14:textId="77777777" w:rsidR="00793488" w:rsidRPr="00BD6E9A" w:rsidRDefault="00793488" w:rsidP="00C521C6">
            <w:pPr>
              <w:autoSpaceDE w:val="0"/>
              <w:autoSpaceDN w:val="0"/>
              <w:adjustRightInd w:val="0"/>
              <w:ind w:left="2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6E9A">
              <w:rPr>
                <w:rFonts w:ascii="Tahoma" w:hAnsi="Tahoma" w:cs="Tahoma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619DC" w14:textId="77777777" w:rsidR="00793488" w:rsidRPr="00BD6E9A" w:rsidRDefault="00793488" w:rsidP="00C521C6">
            <w:pPr>
              <w:autoSpaceDE w:val="0"/>
              <w:autoSpaceDN w:val="0"/>
              <w:adjustRightInd w:val="0"/>
              <w:ind w:left="2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6E9A">
              <w:rPr>
                <w:rFonts w:ascii="Tahoma" w:hAnsi="Tahoma" w:cs="Tahoma"/>
                <w:color w:val="000000"/>
                <w:sz w:val="20"/>
                <w:szCs w:val="20"/>
              </w:rPr>
              <w:t>Podpis</w:t>
            </w:r>
          </w:p>
        </w:tc>
      </w:tr>
      <w:tr w:rsidR="00793488" w:rsidRPr="00BD6E9A" w14:paraId="1D9DC339" w14:textId="77777777" w:rsidTr="00C521C6">
        <w:trPr>
          <w:trHeight w:hRule="exact" w:val="765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04CD1" w14:textId="77777777" w:rsidR="00793488" w:rsidRPr="00BD6E9A" w:rsidRDefault="00793488" w:rsidP="00C521C6">
            <w:pPr>
              <w:autoSpaceDE w:val="0"/>
              <w:autoSpaceDN w:val="0"/>
              <w:adjustRightInd w:val="0"/>
              <w:ind w:left="33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6E9A">
              <w:rPr>
                <w:rFonts w:ascii="Tahoma" w:hAnsi="Tahoma" w:cs="Tahoma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FC225" w14:textId="77777777" w:rsidR="00793488" w:rsidRPr="00BD6E9A" w:rsidRDefault="00793488" w:rsidP="00C521C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7E593" w14:textId="77777777" w:rsidR="00793488" w:rsidRPr="00BD6E9A" w:rsidRDefault="00793488" w:rsidP="00C521C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13F6" w14:textId="77777777" w:rsidR="00793488" w:rsidRPr="00BD6E9A" w:rsidRDefault="00793488" w:rsidP="00C521C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93488" w:rsidRPr="00BD6E9A" w14:paraId="41724B39" w14:textId="77777777" w:rsidTr="00C521C6">
        <w:trPr>
          <w:trHeight w:hRule="exact" w:val="84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7291D" w14:textId="77777777" w:rsidR="00793488" w:rsidRPr="00BD6E9A" w:rsidRDefault="00793488" w:rsidP="00C521C6">
            <w:pPr>
              <w:autoSpaceDE w:val="0"/>
              <w:autoSpaceDN w:val="0"/>
              <w:adjustRightInd w:val="0"/>
              <w:ind w:left="33"/>
              <w:jc w:val="center"/>
              <w:rPr>
                <w:rFonts w:ascii="Tahoma" w:hAnsi="Tahoma" w:cs="Tahoma"/>
                <w:color w:val="000000"/>
                <w:w w:val="66"/>
                <w:sz w:val="20"/>
                <w:szCs w:val="20"/>
              </w:rPr>
            </w:pPr>
            <w:r w:rsidRPr="00BD6E9A">
              <w:rPr>
                <w:rFonts w:ascii="Tahoma" w:hAnsi="Tahoma" w:cs="Tahoma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11B58" w14:textId="77777777" w:rsidR="00793488" w:rsidRPr="00BD6E9A" w:rsidRDefault="00793488" w:rsidP="00C521C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E8B1" w14:textId="77777777" w:rsidR="00793488" w:rsidRPr="00BD6E9A" w:rsidRDefault="00793488" w:rsidP="00C521C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B374" w14:textId="77777777" w:rsidR="00793488" w:rsidRPr="00BD6E9A" w:rsidRDefault="00793488" w:rsidP="00C521C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w w:val="66"/>
                <w:sz w:val="20"/>
                <w:szCs w:val="20"/>
              </w:rPr>
            </w:pPr>
          </w:p>
        </w:tc>
      </w:tr>
    </w:tbl>
    <w:p w14:paraId="36B8BB13" w14:textId="47B6EB2A" w:rsidR="00F032C7" w:rsidRPr="008F3E07" w:rsidRDefault="00F032C7" w:rsidP="00F032C7">
      <w:pPr>
        <w:spacing w:before="100" w:beforeAutospacing="1" w:after="119" w:line="276" w:lineRule="auto"/>
        <w:jc w:val="both"/>
        <w:rPr>
          <w:rFonts w:ascii="Tahoma" w:hAnsi="Tahoma" w:cs="Tahoma"/>
          <w:sz w:val="20"/>
          <w:szCs w:val="20"/>
        </w:rPr>
      </w:pPr>
    </w:p>
    <w:p w14:paraId="37F5C497" w14:textId="77777777" w:rsidR="00F032C7" w:rsidRPr="00BD6E9A" w:rsidRDefault="00F032C7" w:rsidP="00467F4D">
      <w:pPr>
        <w:suppressAutoHyphens/>
        <w:rPr>
          <w:rFonts w:ascii="Tahoma" w:hAnsi="Tahoma" w:cs="Tahoma"/>
          <w:b/>
          <w:bCs/>
          <w:color w:val="000000"/>
          <w:sz w:val="20"/>
          <w:szCs w:val="20"/>
          <w:u w:val="single"/>
          <w:lang w:eastAsia="ar-SA"/>
        </w:rPr>
      </w:pPr>
    </w:p>
    <w:sectPr w:rsidR="00F032C7" w:rsidRPr="00BD6E9A" w:rsidSect="000257FE">
      <w:headerReference w:type="default" r:id="rId8"/>
      <w:footerReference w:type="default" r:id="rId9"/>
      <w:type w:val="continuous"/>
      <w:pgSz w:w="11906" w:h="16838" w:code="9"/>
      <w:pgMar w:top="1135" w:right="1417" w:bottom="1417" w:left="141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9BCB8" w16cex:dateUtc="2022-05-15T20:15:00Z"/>
  <w16cex:commentExtensible w16cex:durableId="2639BCB9" w16cex:dateUtc="2022-05-25T20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C8196F0" w16cid:durableId="2639BCB8"/>
  <w16cid:commentId w16cid:paraId="0036717F" w16cid:durableId="2639BCB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A3B71" w14:textId="77777777" w:rsidR="008C75BF" w:rsidRDefault="008C75BF">
      <w:r>
        <w:separator/>
      </w:r>
    </w:p>
  </w:endnote>
  <w:endnote w:type="continuationSeparator" w:id="0">
    <w:p w14:paraId="060DF17C" w14:textId="77777777" w:rsidR="008C75BF" w:rsidRDefault="008C75BF">
      <w:r>
        <w:continuationSeparator/>
      </w:r>
    </w:p>
  </w:endnote>
  <w:endnote w:type="continuationNotice" w:id="1">
    <w:p w14:paraId="74BFAAD7" w14:textId="77777777" w:rsidR="008C75BF" w:rsidRDefault="008C75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1E69E" w14:textId="6E13C608" w:rsidR="00F032C7" w:rsidRDefault="00F032C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634DA">
      <w:rPr>
        <w:noProof/>
      </w:rPr>
      <w:t>4</w:t>
    </w:r>
    <w:r>
      <w:fldChar w:fldCharType="end"/>
    </w:r>
  </w:p>
  <w:p w14:paraId="56A91AB5" w14:textId="77777777" w:rsidR="00F032C7" w:rsidRDefault="00F032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46CD2" w14:textId="77777777" w:rsidR="008C75BF" w:rsidRDefault="008C75BF">
      <w:r>
        <w:separator/>
      </w:r>
    </w:p>
  </w:footnote>
  <w:footnote w:type="continuationSeparator" w:id="0">
    <w:p w14:paraId="0714A428" w14:textId="77777777" w:rsidR="008C75BF" w:rsidRDefault="008C75BF">
      <w:r>
        <w:continuationSeparator/>
      </w:r>
    </w:p>
  </w:footnote>
  <w:footnote w:type="continuationNotice" w:id="1">
    <w:p w14:paraId="5EC35573" w14:textId="77777777" w:rsidR="008C75BF" w:rsidRDefault="008C75B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0901B" w14:textId="6A3E4782" w:rsidR="00F032C7" w:rsidRDefault="00F032C7">
    <w:pPr>
      <w:pStyle w:val="Nagwek"/>
    </w:pPr>
    <w:r w:rsidRPr="002D1C55">
      <w:rPr>
        <w:rFonts w:cs="Calibri"/>
        <w:noProof/>
        <w:lang w:val="pl-PL" w:eastAsia="pl-PL"/>
      </w:rPr>
      <w:drawing>
        <wp:inline distT="0" distB="0" distL="0" distR="0" wp14:anchorId="780D3BB1" wp14:editId="1EB2098A">
          <wp:extent cx="5760720" cy="587717"/>
          <wp:effectExtent l="0" t="0" r="0" b="3175"/>
          <wp:docPr id="2" name="Obraz 2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7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C885AE" w14:textId="77777777" w:rsidR="00F032C7" w:rsidRDefault="00F032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F54EBA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2"/>
      <w:numFmt w:val="decimal"/>
      <w:lvlText w:val="%1)"/>
      <w:lvlJc w:val="left"/>
      <w:pPr>
        <w:tabs>
          <w:tab w:val="num" w:pos="-77"/>
        </w:tabs>
        <w:ind w:left="643" w:hanging="360"/>
      </w:pPr>
      <w:rPr>
        <w:rFonts w:ascii="Tahoma" w:hAnsi="Tahoma" w:cs="Tahoma" w:hint="default"/>
        <w:b/>
        <w:kern w:val="2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-1080"/>
        </w:tabs>
        <w:ind w:left="360" w:hanging="360"/>
      </w:pPr>
      <w:rPr>
        <w:rFonts w:ascii="Tahoma" w:eastAsia="Times New Roman" w:hAnsi="Tahoma" w:cs="Tahoma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-1697"/>
        </w:tabs>
        <w:ind w:left="463" w:hanging="180"/>
      </w:pPr>
      <w:rPr>
        <w:rFonts w:ascii="Arial" w:hAnsi="Arial" w:cs="Arial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FE7EDA6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9" w15:restartNumberingAfterBreak="0">
    <w:nsid w:val="0000000A"/>
    <w:multiLevelType w:val="singleLevel"/>
    <w:tmpl w:val="E0A605C8"/>
    <w:lvl w:ilvl="0">
      <w:start w:val="1"/>
      <w:numFmt w:val="decimal"/>
      <w:lvlText w:val="%1."/>
      <w:lvlJc w:val="left"/>
      <w:pPr>
        <w:tabs>
          <w:tab w:val="num" w:pos="-344"/>
        </w:tabs>
        <w:ind w:left="360" w:hanging="360"/>
      </w:pPr>
      <w:rPr>
        <w:color w:val="auto"/>
      </w:rPr>
    </w:lvl>
  </w:abstractNum>
  <w:abstractNum w:abstractNumId="10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11" w15:restartNumberingAfterBreak="0">
    <w:nsid w:val="00000010"/>
    <w:multiLevelType w:val="single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12" w15:restartNumberingAfterBreak="0">
    <w:nsid w:val="00000013"/>
    <w:multiLevelType w:val="singleLevel"/>
    <w:tmpl w:val="C578236A"/>
    <w:name w:val="WW8Num2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/>
        <w:sz w:val="20"/>
        <w:szCs w:val="20"/>
      </w:rPr>
    </w:lvl>
  </w:abstractNum>
  <w:abstractNum w:abstractNumId="13" w15:restartNumberingAfterBreak="0">
    <w:nsid w:val="00000016"/>
    <w:multiLevelType w:val="multi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17"/>
    <w:multiLevelType w:val="multilevel"/>
    <w:tmpl w:val="2AC42080"/>
    <w:name w:val="WW8Num23"/>
    <w:lvl w:ilvl="0">
      <w:start w:val="1"/>
      <w:numFmt w:val="decimal"/>
      <w:lvlText w:val="%1)"/>
      <w:lvlJc w:val="left"/>
      <w:pPr>
        <w:tabs>
          <w:tab w:val="num" w:pos="-786"/>
        </w:tabs>
        <w:ind w:left="-66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-852"/>
        </w:tabs>
        <w:ind w:left="588" w:hanging="360"/>
      </w:pPr>
      <w:rPr>
        <w:rFonts w:ascii="Tahoma" w:eastAsia="Times New Roman" w:hAnsi="Tahoma" w:cs="Tahoma"/>
      </w:rPr>
    </w:lvl>
    <w:lvl w:ilvl="2">
      <w:start w:val="1"/>
      <w:numFmt w:val="decimal"/>
      <w:lvlText w:val="%3)"/>
      <w:lvlJc w:val="left"/>
      <w:pPr>
        <w:tabs>
          <w:tab w:val="num" w:pos="-852"/>
        </w:tabs>
        <w:ind w:left="1308" w:hanging="180"/>
      </w:pPr>
      <w:rPr>
        <w:rFonts w:ascii="Arial" w:hAnsi="Arial" w:cs="Arial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-852"/>
        </w:tabs>
        <w:ind w:left="2028" w:hanging="360"/>
      </w:pPr>
    </w:lvl>
    <w:lvl w:ilvl="4">
      <w:start w:val="1"/>
      <w:numFmt w:val="lowerLetter"/>
      <w:lvlText w:val="%5."/>
      <w:lvlJc w:val="left"/>
      <w:pPr>
        <w:tabs>
          <w:tab w:val="num" w:pos="-852"/>
        </w:tabs>
        <w:ind w:left="2748" w:hanging="360"/>
      </w:pPr>
    </w:lvl>
    <w:lvl w:ilvl="5">
      <w:start w:val="1"/>
      <w:numFmt w:val="lowerRoman"/>
      <w:lvlText w:val="%6."/>
      <w:lvlJc w:val="right"/>
      <w:pPr>
        <w:tabs>
          <w:tab w:val="num" w:pos="-852"/>
        </w:tabs>
        <w:ind w:left="3468" w:hanging="180"/>
      </w:pPr>
    </w:lvl>
    <w:lvl w:ilvl="6">
      <w:start w:val="1"/>
      <w:numFmt w:val="decimal"/>
      <w:lvlText w:val="%7."/>
      <w:lvlJc w:val="left"/>
      <w:pPr>
        <w:tabs>
          <w:tab w:val="num" w:pos="-852"/>
        </w:tabs>
        <w:ind w:left="4188" w:hanging="360"/>
      </w:pPr>
    </w:lvl>
    <w:lvl w:ilvl="7">
      <w:start w:val="1"/>
      <w:numFmt w:val="lowerLetter"/>
      <w:lvlText w:val="%8."/>
      <w:lvlJc w:val="left"/>
      <w:pPr>
        <w:tabs>
          <w:tab w:val="num" w:pos="-852"/>
        </w:tabs>
        <w:ind w:left="4908" w:hanging="360"/>
      </w:pPr>
    </w:lvl>
    <w:lvl w:ilvl="8">
      <w:start w:val="1"/>
      <w:numFmt w:val="lowerRoman"/>
      <w:lvlText w:val="%9."/>
      <w:lvlJc w:val="right"/>
      <w:pPr>
        <w:tabs>
          <w:tab w:val="num" w:pos="-852"/>
        </w:tabs>
        <w:ind w:left="5628" w:hanging="180"/>
      </w:pPr>
    </w:lvl>
  </w:abstractNum>
  <w:abstractNum w:abstractNumId="15" w15:restartNumberingAfterBreak="0">
    <w:nsid w:val="00000019"/>
    <w:multiLevelType w:val="singleLevel"/>
    <w:tmpl w:val="377CDF6E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6" w15:restartNumberingAfterBreak="0">
    <w:nsid w:val="0000001B"/>
    <w:multiLevelType w:val="singleLevel"/>
    <w:tmpl w:val="0000001B"/>
    <w:name w:val="WW8Num35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Arial" w:hAnsi="Arial"/>
      </w:rPr>
    </w:lvl>
  </w:abstractNum>
  <w:abstractNum w:abstractNumId="17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4755"/>
        </w:tabs>
        <w:ind w:left="4755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F"/>
    <w:multiLevelType w:val="singleLevel"/>
    <w:tmpl w:val="0000001F"/>
    <w:name w:val="WW8Num3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00000022"/>
    <w:multiLevelType w:val="multilevel"/>
    <w:tmpl w:val="3910A6FE"/>
    <w:name w:val="WW8Num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21" w15:restartNumberingAfterBreak="0">
    <w:nsid w:val="00000024"/>
    <w:multiLevelType w:val="singleLevel"/>
    <w:tmpl w:val="00000024"/>
    <w:name w:val="WW8Num45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00000025"/>
    <w:multiLevelType w:val="multilevel"/>
    <w:tmpl w:val="E2E2987C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26"/>
    <w:multiLevelType w:val="multilevel"/>
    <w:tmpl w:val="665C4F0E"/>
    <w:name w:val="WW8Num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2A"/>
    <w:multiLevelType w:val="multilevel"/>
    <w:tmpl w:val="0000002A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2E"/>
    <w:multiLevelType w:val="singleLevel"/>
    <w:tmpl w:val="0000002E"/>
    <w:name w:val="WW8Num49"/>
    <w:lvl w:ilvl="0">
      <w:start w:val="2"/>
      <w:numFmt w:val="decimal"/>
      <w:lvlText w:val="%1."/>
      <w:lvlJc w:val="left"/>
      <w:pPr>
        <w:tabs>
          <w:tab w:val="num" w:pos="0"/>
        </w:tabs>
        <w:ind w:left="2487" w:hanging="360"/>
      </w:pPr>
      <w:rPr>
        <w:rFonts w:ascii="Tahoma" w:hAnsi="Tahoma" w:cs="Tahoma"/>
        <w:b/>
      </w:rPr>
    </w:lvl>
  </w:abstractNum>
  <w:abstractNum w:abstractNumId="26" w15:restartNumberingAfterBreak="0">
    <w:nsid w:val="00000030"/>
    <w:multiLevelType w:val="singleLevel"/>
    <w:tmpl w:val="00000030"/>
    <w:name w:val="WW8Num5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00000035"/>
    <w:multiLevelType w:val="multilevel"/>
    <w:tmpl w:val="00000035"/>
    <w:name w:val="WW8Num5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b/>
        <w:bCs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bCs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b/>
        <w:bCs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b/>
        <w:bCs/>
        <w:color w:val="00000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b/>
        <w:bCs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b/>
        <w:bCs/>
        <w:color w:val="00000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b/>
        <w:bCs/>
        <w:color w:val="00000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b/>
        <w:bCs/>
        <w:color w:val="000000"/>
        <w:sz w:val="20"/>
        <w:szCs w:val="20"/>
      </w:rPr>
    </w:lvl>
  </w:abstractNum>
  <w:abstractNum w:abstractNumId="28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bCs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b/>
        <w:bCs/>
        <w:color w:val="00000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bCs/>
        <w:color w:val="00000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b/>
        <w:bCs/>
        <w:color w:val="000000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b/>
        <w:bCs/>
        <w:color w:val="000000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b/>
        <w:bCs/>
        <w:color w:val="000000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b/>
        <w:bCs/>
        <w:color w:val="000000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b/>
        <w:bCs/>
        <w:color w:val="000000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b/>
        <w:bCs/>
        <w:color w:val="000000"/>
        <w:sz w:val="20"/>
        <w:szCs w:val="20"/>
      </w:rPr>
    </w:lvl>
  </w:abstractNum>
  <w:abstractNum w:abstractNumId="29" w15:restartNumberingAfterBreak="0">
    <w:nsid w:val="00944BEE"/>
    <w:multiLevelType w:val="hybridMultilevel"/>
    <w:tmpl w:val="66683F6E"/>
    <w:name w:val="WW8Num54222222223222222222"/>
    <w:lvl w:ilvl="0" w:tplc="0000000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1427E74"/>
    <w:multiLevelType w:val="hybridMultilevel"/>
    <w:tmpl w:val="C7861C7C"/>
    <w:name w:val="WW8Num5422222222"/>
    <w:lvl w:ilvl="0" w:tplc="159669E6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28422B7"/>
    <w:multiLevelType w:val="hybridMultilevel"/>
    <w:tmpl w:val="FD4277F4"/>
    <w:name w:val="WW8Num232"/>
    <w:lvl w:ilvl="0" w:tplc="DEDC1E76">
      <w:start w:val="8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5A127A4"/>
    <w:multiLevelType w:val="hybridMultilevel"/>
    <w:tmpl w:val="F702BB1E"/>
    <w:name w:val="WW8Num2422"/>
    <w:lvl w:ilvl="0" w:tplc="1E3A0B3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6CC02C3"/>
    <w:multiLevelType w:val="multilevel"/>
    <w:tmpl w:val="2F4615D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4" w15:restartNumberingAfterBreak="0">
    <w:nsid w:val="08113490"/>
    <w:multiLevelType w:val="multilevel"/>
    <w:tmpl w:val="366AEFB8"/>
    <w:name w:val="WW8Num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08D91C0D"/>
    <w:multiLevelType w:val="hybridMultilevel"/>
    <w:tmpl w:val="A2808148"/>
    <w:name w:val="WW8Num54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8E44383"/>
    <w:multiLevelType w:val="hybridMultilevel"/>
    <w:tmpl w:val="55DAE8E4"/>
    <w:name w:val="WW8Num542222222"/>
    <w:lvl w:ilvl="0" w:tplc="2B640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974509B"/>
    <w:multiLevelType w:val="hybridMultilevel"/>
    <w:tmpl w:val="43D4AF60"/>
    <w:name w:val="WW8Num212"/>
    <w:lvl w:ilvl="0" w:tplc="A95A8620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A3F462D"/>
    <w:multiLevelType w:val="hybridMultilevel"/>
    <w:tmpl w:val="F648B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2422B82"/>
    <w:multiLevelType w:val="multilevel"/>
    <w:tmpl w:val="BCFEF0C8"/>
    <w:lvl w:ilvl="0">
      <w:start w:val="1"/>
      <w:numFmt w:val="decimal"/>
      <w:lvlText w:val="%1."/>
      <w:lvlJc w:val="left"/>
      <w:pPr>
        <w:tabs>
          <w:tab w:val="num" w:pos="141"/>
        </w:tabs>
        <w:ind w:left="501" w:hanging="360"/>
      </w:pPr>
      <w:rPr>
        <w:rFonts w:ascii="Tahoma" w:eastAsia="Times New Roman" w:hAnsi="Tahoma" w:cs="Tahoma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41"/>
        </w:tabs>
        <w:ind w:left="1211" w:hanging="360"/>
      </w:pPr>
      <w:rPr>
        <w:b/>
        <w:bCs/>
        <w:color w:val="auto"/>
        <w:sz w:val="20"/>
        <w:szCs w:val="20"/>
      </w:rPr>
    </w:lvl>
    <w:lvl w:ilvl="2">
      <w:start w:val="1"/>
      <w:numFmt w:val="decimal"/>
      <w:lvlText w:val="%3)"/>
      <w:lvlJc w:val="right"/>
      <w:pPr>
        <w:tabs>
          <w:tab w:val="num" w:pos="141"/>
        </w:tabs>
        <w:ind w:left="1941" w:hanging="180"/>
      </w:pPr>
      <w:rPr>
        <w:rFonts w:ascii="Arial" w:eastAsia="Times New Roman" w:hAnsi="Arial" w:cs="Arial"/>
        <w:b/>
        <w:bCs/>
      </w:rPr>
    </w:lvl>
    <w:lvl w:ilvl="3">
      <w:start w:val="1"/>
      <w:numFmt w:val="decimal"/>
      <w:lvlText w:val="%4."/>
      <w:lvlJc w:val="left"/>
      <w:pPr>
        <w:tabs>
          <w:tab w:val="num" w:pos="141"/>
        </w:tabs>
        <w:ind w:left="2661" w:hanging="360"/>
      </w:pPr>
      <w:rPr>
        <w:b/>
        <w:bCs/>
      </w:rPr>
    </w:lvl>
    <w:lvl w:ilvl="4">
      <w:start w:val="1"/>
      <w:numFmt w:val="lowerLetter"/>
      <w:lvlText w:val="%5)"/>
      <w:lvlJc w:val="left"/>
      <w:pPr>
        <w:tabs>
          <w:tab w:val="num" w:pos="141"/>
        </w:tabs>
        <w:ind w:left="3381" w:hanging="360"/>
      </w:pPr>
      <w:rPr>
        <w:rFonts w:hint="default"/>
        <w:b/>
        <w:bCs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141"/>
        </w:tabs>
        <w:ind w:left="4101" w:hanging="180"/>
      </w:pPr>
    </w:lvl>
    <w:lvl w:ilvl="6">
      <w:start w:val="1"/>
      <w:numFmt w:val="decimal"/>
      <w:lvlText w:val="%7."/>
      <w:lvlJc w:val="left"/>
      <w:pPr>
        <w:tabs>
          <w:tab w:val="num" w:pos="141"/>
        </w:tabs>
        <w:ind w:left="4821" w:hanging="360"/>
      </w:pPr>
    </w:lvl>
    <w:lvl w:ilvl="7">
      <w:start w:val="1"/>
      <w:numFmt w:val="lowerLetter"/>
      <w:lvlText w:val="%8."/>
      <w:lvlJc w:val="left"/>
      <w:pPr>
        <w:tabs>
          <w:tab w:val="num" w:pos="141"/>
        </w:tabs>
        <w:ind w:left="5541" w:hanging="360"/>
      </w:pPr>
    </w:lvl>
    <w:lvl w:ilvl="8">
      <w:start w:val="1"/>
      <w:numFmt w:val="lowerRoman"/>
      <w:lvlText w:val="%9."/>
      <w:lvlJc w:val="right"/>
      <w:pPr>
        <w:tabs>
          <w:tab w:val="num" w:pos="141"/>
        </w:tabs>
        <w:ind w:left="6261" w:hanging="180"/>
      </w:pPr>
    </w:lvl>
  </w:abstractNum>
  <w:abstractNum w:abstractNumId="40" w15:restartNumberingAfterBreak="0">
    <w:nsid w:val="13026A0C"/>
    <w:multiLevelType w:val="multilevel"/>
    <w:tmpl w:val="7A3CB76C"/>
    <w:name w:val="WW8Num2822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4"/>
      <w:numFmt w:val="decimal"/>
      <w:suff w:val="nothing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41" w15:restartNumberingAfterBreak="0">
    <w:nsid w:val="157F6F63"/>
    <w:multiLevelType w:val="hybridMultilevel"/>
    <w:tmpl w:val="15FCDEB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1A5C7728"/>
    <w:multiLevelType w:val="hybridMultilevel"/>
    <w:tmpl w:val="559A90E6"/>
    <w:lvl w:ilvl="0" w:tplc="0000000A">
      <w:start w:val="1"/>
      <w:numFmt w:val="decimal"/>
      <w:lvlText w:val="%1."/>
      <w:lvlJc w:val="left"/>
      <w:pPr>
        <w:tabs>
          <w:tab w:val="num" w:pos="0"/>
        </w:tabs>
        <w:ind w:left="70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B82700A"/>
    <w:multiLevelType w:val="hybridMultilevel"/>
    <w:tmpl w:val="16FAE102"/>
    <w:name w:val="WW8Num1622"/>
    <w:lvl w:ilvl="0" w:tplc="9744756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BAE0F6F"/>
    <w:multiLevelType w:val="multilevel"/>
    <w:tmpl w:val="A656E4C6"/>
    <w:name w:val="WW8Num282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4"/>
      <w:numFmt w:val="decimal"/>
      <w:suff w:val="nothing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45" w15:restartNumberingAfterBreak="0">
    <w:nsid w:val="224450EC"/>
    <w:multiLevelType w:val="multilevel"/>
    <w:tmpl w:val="2640B528"/>
    <w:name w:val="WW8Num2522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46" w15:restartNumberingAfterBreak="0">
    <w:nsid w:val="23440EA7"/>
    <w:multiLevelType w:val="hybridMultilevel"/>
    <w:tmpl w:val="4F5869A6"/>
    <w:lvl w:ilvl="0" w:tplc="C82CDD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36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FB9417EE">
      <w:start w:val="5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54549ED2">
      <w:start w:val="1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D552553A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5EF7BDF"/>
    <w:multiLevelType w:val="multilevel"/>
    <w:tmpl w:val="E4D2CBA4"/>
    <w:lvl w:ilvl="0">
      <w:start w:val="1"/>
      <w:numFmt w:val="lowerLetter"/>
      <w:lvlText w:val="%1)"/>
      <w:lvlJc w:val="left"/>
      <w:pPr>
        <w:ind w:left="887" w:hanging="360"/>
      </w:p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)"/>
      <w:lvlJc w:val="left"/>
      <w:pPr>
        <w:ind w:left="1607" w:hanging="360"/>
      </w:p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.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48" w15:restartNumberingAfterBreak="0">
    <w:nsid w:val="27330DB8"/>
    <w:multiLevelType w:val="hybridMultilevel"/>
    <w:tmpl w:val="E9E0CC8C"/>
    <w:lvl w:ilvl="0" w:tplc="A8601D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C805FE8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92C2DA6"/>
    <w:multiLevelType w:val="hybridMultilevel"/>
    <w:tmpl w:val="1526901C"/>
    <w:lvl w:ilvl="0" w:tplc="C82CDD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36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FB9417EE">
      <w:start w:val="5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54549ED2">
      <w:start w:val="1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D552553A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C00482D"/>
    <w:multiLevelType w:val="hybridMultilevel"/>
    <w:tmpl w:val="70D2B646"/>
    <w:name w:val="WW8Num292"/>
    <w:lvl w:ilvl="0" w:tplc="311EC0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C1D006E"/>
    <w:multiLevelType w:val="multilevel"/>
    <w:tmpl w:val="22209D7E"/>
    <w:name w:val="WW8Num1522"/>
    <w:lvl w:ilvl="0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52" w15:restartNumberingAfterBreak="0">
    <w:nsid w:val="2E2E52DB"/>
    <w:multiLevelType w:val="multilevel"/>
    <w:tmpl w:val="A3ACA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62913B8"/>
    <w:multiLevelType w:val="hybridMultilevel"/>
    <w:tmpl w:val="5ACEE550"/>
    <w:name w:val="WW8Num8622"/>
    <w:lvl w:ilvl="0" w:tplc="2E944242">
      <w:start w:val="3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7101D3E"/>
    <w:multiLevelType w:val="multilevel"/>
    <w:tmpl w:val="35D6D40C"/>
    <w:lvl w:ilvl="0">
      <w:start w:val="1"/>
      <w:numFmt w:val="decimal"/>
      <w:pStyle w:val="Ustp"/>
      <w:lvlText w:val="§ %1."/>
      <w:lvlJc w:val="left"/>
      <w:pPr>
        <w:tabs>
          <w:tab w:val="num" w:pos="851"/>
        </w:tabs>
        <w:ind w:left="851" w:hanging="851"/>
      </w:pPr>
      <w:rPr>
        <w:rFonts w:ascii="Palatino Linotype" w:hAnsi="Palatino Linotype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Ustp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ascii="Palatino Linotype" w:hAnsi="Palatino Linotype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ascii="Palatino Linotype" w:hAnsi="Palatino Linotype" w:hint="default"/>
        <w:b w:val="0"/>
        <w:i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5" w15:restartNumberingAfterBreak="0">
    <w:nsid w:val="3804403D"/>
    <w:multiLevelType w:val="multilevel"/>
    <w:tmpl w:val="4B1A750A"/>
    <w:name w:val="WW8Num252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56" w15:restartNumberingAfterBreak="0">
    <w:nsid w:val="39B931AB"/>
    <w:multiLevelType w:val="hybridMultilevel"/>
    <w:tmpl w:val="7B5C02C0"/>
    <w:lvl w:ilvl="0" w:tplc="E688B0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B0B4B32"/>
    <w:multiLevelType w:val="hybridMultilevel"/>
    <w:tmpl w:val="18D0344E"/>
    <w:name w:val="WW8Num29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3DC90597"/>
    <w:multiLevelType w:val="multilevel"/>
    <w:tmpl w:val="95705B22"/>
    <w:name w:val="WW8Num152"/>
    <w:lvl w:ilvl="0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59" w15:restartNumberingAfterBreak="0">
    <w:nsid w:val="3EBC6771"/>
    <w:multiLevelType w:val="hybridMultilevel"/>
    <w:tmpl w:val="523AE10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0" w15:restartNumberingAfterBreak="0">
    <w:nsid w:val="408C7F03"/>
    <w:multiLevelType w:val="multilevel"/>
    <w:tmpl w:val="0B68DC5E"/>
    <w:name w:val="WW8Num3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1" w15:restartNumberingAfterBreak="0">
    <w:nsid w:val="4176094B"/>
    <w:multiLevelType w:val="multilevel"/>
    <w:tmpl w:val="696CC6D6"/>
    <w:name w:val="WW8Num27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62" w15:restartNumberingAfterBreak="0">
    <w:nsid w:val="436540E4"/>
    <w:multiLevelType w:val="hybridMultilevel"/>
    <w:tmpl w:val="B8D07EC2"/>
    <w:lvl w:ilvl="0" w:tplc="6E6C9EC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4163FE8"/>
    <w:multiLevelType w:val="multilevel"/>
    <w:tmpl w:val="9C38B7A4"/>
    <w:name w:val="WW8Num2622"/>
    <w:lvl w:ilvl="0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64" w15:restartNumberingAfterBreak="0">
    <w:nsid w:val="45004728"/>
    <w:multiLevelType w:val="multilevel"/>
    <w:tmpl w:val="245AD8F4"/>
    <w:name w:val="WW8Num2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 w15:restartNumberingAfterBreak="0">
    <w:nsid w:val="45D71D28"/>
    <w:multiLevelType w:val="hybridMultilevel"/>
    <w:tmpl w:val="5EBE30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36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FB9417EE">
      <w:start w:val="5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54549ED2">
      <w:start w:val="1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D552553A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62A6B43"/>
    <w:multiLevelType w:val="multilevel"/>
    <w:tmpl w:val="ADEA6C4E"/>
    <w:name w:val="WW8Num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7" w15:restartNumberingAfterBreak="0">
    <w:nsid w:val="46BF5748"/>
    <w:multiLevelType w:val="hybridMultilevel"/>
    <w:tmpl w:val="6372ABF0"/>
    <w:name w:val="WW8Num2022"/>
    <w:lvl w:ilvl="0" w:tplc="BB880B5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79C0176"/>
    <w:multiLevelType w:val="hybridMultilevel"/>
    <w:tmpl w:val="F10296EC"/>
    <w:lvl w:ilvl="0" w:tplc="56FC82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8D08936">
      <w:start w:val="8"/>
      <w:numFmt w:val="bullet"/>
      <w:lvlText w:val=""/>
      <w:lvlJc w:val="left"/>
      <w:pPr>
        <w:ind w:left="2340" w:hanging="360"/>
      </w:pPr>
      <w:rPr>
        <w:rFonts w:ascii="Symbol" w:eastAsia="Times New Roman" w:hAnsi="Symbol" w:cs="TrebuchetM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AF850C4"/>
    <w:multiLevelType w:val="hybridMultilevel"/>
    <w:tmpl w:val="7DF6A3A0"/>
    <w:name w:val="WW8Num922"/>
    <w:lvl w:ilvl="0" w:tplc="34DC352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B4F5001"/>
    <w:multiLevelType w:val="hybridMultilevel"/>
    <w:tmpl w:val="F23ED802"/>
    <w:lvl w:ilvl="0" w:tplc="4E4665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B97332F"/>
    <w:multiLevelType w:val="hybridMultilevel"/>
    <w:tmpl w:val="21FC08B6"/>
    <w:lvl w:ilvl="0" w:tplc="E43455E8">
      <w:start w:val="1"/>
      <w:numFmt w:val="decimal"/>
      <w:lvlText w:val="%1)"/>
      <w:lvlJc w:val="left"/>
      <w:pPr>
        <w:ind w:left="720" w:hanging="360"/>
      </w:pPr>
      <w:rPr>
        <w:b/>
        <w:bCs w:val="0"/>
        <w:i w:val="0"/>
        <w:iCs/>
      </w:rPr>
    </w:lvl>
    <w:lvl w:ilvl="1" w:tplc="74846D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C0C1EF9"/>
    <w:multiLevelType w:val="hybridMultilevel"/>
    <w:tmpl w:val="E8581234"/>
    <w:lvl w:ilvl="0" w:tplc="286E467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37923F92">
      <w:start w:val="1"/>
      <w:numFmt w:val="lowerLetter"/>
      <w:lvlText w:val="%3."/>
      <w:lvlJc w:val="left"/>
      <w:pPr>
        <w:ind w:left="64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DAA3C8B"/>
    <w:multiLevelType w:val="hybridMultilevel"/>
    <w:tmpl w:val="7D26A43C"/>
    <w:lvl w:ilvl="0" w:tplc="000000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99106812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8AA8AEEA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914A6FD4">
      <w:start w:val="1"/>
      <w:numFmt w:val="lowerLetter"/>
      <w:lvlText w:val="%5)"/>
      <w:lvlJc w:val="left"/>
      <w:pPr>
        <w:ind w:left="2486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DBF6D8B"/>
    <w:multiLevelType w:val="hybridMultilevel"/>
    <w:tmpl w:val="99D05EC2"/>
    <w:name w:val="WW8Num54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F43127F"/>
    <w:multiLevelType w:val="hybridMultilevel"/>
    <w:tmpl w:val="80C21100"/>
    <w:name w:val="WW8Num162"/>
    <w:lvl w:ilvl="0" w:tplc="140A40A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1125C24"/>
    <w:multiLevelType w:val="hybridMultilevel"/>
    <w:tmpl w:val="12D4A948"/>
    <w:name w:val="WW8Num263"/>
    <w:lvl w:ilvl="0" w:tplc="539CF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3360D29"/>
    <w:multiLevelType w:val="hybridMultilevel"/>
    <w:tmpl w:val="1E367A56"/>
    <w:name w:val="WW8Num92"/>
    <w:lvl w:ilvl="0" w:tplc="D430B11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A886E46"/>
    <w:multiLevelType w:val="hybridMultilevel"/>
    <w:tmpl w:val="834ED60A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>
      <w:start w:val="1"/>
      <w:numFmt w:val="lowerLetter"/>
      <w:lvlText w:val="%2."/>
      <w:lvlJc w:val="left"/>
      <w:pPr>
        <w:ind w:left="1813" w:hanging="360"/>
      </w:pPr>
    </w:lvl>
    <w:lvl w:ilvl="2" w:tplc="B19AD228">
      <w:start w:val="2"/>
      <w:numFmt w:val="decimal"/>
      <w:lvlText w:val="%3)"/>
      <w:lvlJc w:val="left"/>
      <w:pPr>
        <w:ind w:left="2533" w:hanging="180"/>
      </w:pPr>
      <w:rPr>
        <w:rFonts w:hint="default"/>
        <w:b/>
        <w:bCs/>
      </w:rPr>
    </w:lvl>
    <w:lvl w:ilvl="3" w:tplc="CB541236">
      <w:start w:val="1"/>
      <w:numFmt w:val="lowerRoman"/>
      <w:lvlText w:val="%4)"/>
      <w:lvlJc w:val="left"/>
      <w:pPr>
        <w:ind w:left="3613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79" w15:restartNumberingAfterBreak="0">
    <w:nsid w:val="5AEF52E0"/>
    <w:multiLevelType w:val="multilevel"/>
    <w:tmpl w:val="D5FCB4CE"/>
    <w:name w:val="WW8Num262"/>
    <w:lvl w:ilvl="0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80" w15:restartNumberingAfterBreak="0">
    <w:nsid w:val="5D567E2B"/>
    <w:multiLevelType w:val="multilevel"/>
    <w:tmpl w:val="3DA07FF2"/>
    <w:lvl w:ilvl="0">
      <w:start w:val="1"/>
      <w:numFmt w:val="decimal"/>
      <w:pStyle w:val="Paragraf"/>
      <w:lvlText w:val="§ 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Ustpnumerowany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81" w15:restartNumberingAfterBreak="0">
    <w:nsid w:val="60CD5402"/>
    <w:multiLevelType w:val="hybridMultilevel"/>
    <w:tmpl w:val="A232EA48"/>
    <w:lvl w:ilvl="0" w:tplc="87B8142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7">
      <w:start w:val="1"/>
      <w:numFmt w:val="lowerLetter"/>
      <w:lvlText w:val="%3)"/>
      <w:lvlJc w:val="left"/>
      <w:pPr>
        <w:ind w:left="644" w:hanging="360"/>
      </w:pPr>
      <w:rPr>
        <w:rFonts w:hint="default"/>
        <w:b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2D6015D"/>
    <w:multiLevelType w:val="hybridMultilevel"/>
    <w:tmpl w:val="18FE1C44"/>
    <w:name w:val="WW8Num5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A751A2"/>
    <w:multiLevelType w:val="hybridMultilevel"/>
    <w:tmpl w:val="E36645C8"/>
    <w:name w:val="WW8Num862"/>
    <w:lvl w:ilvl="0" w:tplc="B7BACCDC">
      <w:start w:val="3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88037E6"/>
    <w:multiLevelType w:val="hybridMultilevel"/>
    <w:tmpl w:val="6D164548"/>
    <w:name w:val="WW8Num202"/>
    <w:lvl w:ilvl="0" w:tplc="111A8F8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ABB677C"/>
    <w:multiLevelType w:val="hybridMultilevel"/>
    <w:tmpl w:val="3E024686"/>
    <w:lvl w:ilvl="0" w:tplc="E1CAC8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B515B54"/>
    <w:multiLevelType w:val="multilevel"/>
    <w:tmpl w:val="ACE8EA3C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7" w15:restartNumberingAfterBreak="0">
    <w:nsid w:val="6C1B18B2"/>
    <w:multiLevelType w:val="hybridMultilevel"/>
    <w:tmpl w:val="B0923F12"/>
    <w:name w:val="WW8Num233"/>
    <w:lvl w:ilvl="0" w:tplc="2334E2A8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8" w15:restartNumberingAfterBreak="0">
    <w:nsid w:val="6CEE4734"/>
    <w:multiLevelType w:val="multilevel"/>
    <w:tmpl w:val="6D8AD8CA"/>
    <w:styleLink w:val="Styl1"/>
    <w:lvl w:ilvl="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1"/>
      <w:numFmt w:val="none"/>
      <w:lvlText w:val="1"/>
      <w:lvlJc w:val="left"/>
      <w:pPr>
        <w:ind w:left="39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9" w15:restartNumberingAfterBreak="0">
    <w:nsid w:val="6F5C6D95"/>
    <w:multiLevelType w:val="multilevel"/>
    <w:tmpl w:val="8F203DD0"/>
    <w:name w:val="WW8Num283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90" w15:restartNumberingAfterBreak="0">
    <w:nsid w:val="718A7C75"/>
    <w:multiLevelType w:val="hybridMultilevel"/>
    <w:tmpl w:val="D2405844"/>
    <w:name w:val="WW8Num5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25027F9"/>
    <w:multiLevelType w:val="hybridMultilevel"/>
    <w:tmpl w:val="5EE4AEC2"/>
    <w:name w:val="WW8Num242"/>
    <w:lvl w:ilvl="0" w:tplc="FD900B2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3071474"/>
    <w:multiLevelType w:val="hybridMultilevel"/>
    <w:tmpl w:val="A524D7B6"/>
    <w:name w:val="WW8Num2122"/>
    <w:lvl w:ilvl="0" w:tplc="BBE6F03C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3857AF1"/>
    <w:multiLevelType w:val="multilevel"/>
    <w:tmpl w:val="909C1D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94" w15:restartNumberingAfterBreak="0">
    <w:nsid w:val="74BA4C60"/>
    <w:multiLevelType w:val="hybridMultilevel"/>
    <w:tmpl w:val="DF50BAF4"/>
    <w:lvl w:ilvl="0" w:tplc="DD20D24E">
      <w:start w:val="1"/>
      <w:numFmt w:val="decimal"/>
      <w:lvlText w:val="%1."/>
      <w:lvlJc w:val="left"/>
      <w:pPr>
        <w:ind w:left="98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95" w15:restartNumberingAfterBreak="0">
    <w:nsid w:val="75687427"/>
    <w:multiLevelType w:val="multilevel"/>
    <w:tmpl w:val="861A11D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  <w:bCs/>
      </w:r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  <w:rPr>
        <w:b/>
      </w:rPr>
    </w:lvl>
    <w:lvl w:ilvl="4">
      <w:start w:val="1"/>
      <w:numFmt w:val="decimal"/>
      <w:lvlText w:val="%5)"/>
      <w:lvlJc w:val="left"/>
      <w:pPr>
        <w:ind w:left="2486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5883FBA"/>
    <w:multiLevelType w:val="hybridMultilevel"/>
    <w:tmpl w:val="07A801F4"/>
    <w:name w:val="WW8Num54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7B52D82"/>
    <w:multiLevelType w:val="hybridMultilevel"/>
    <w:tmpl w:val="5FDE44A0"/>
    <w:lvl w:ilvl="0" w:tplc="FB28E4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5CCD728">
      <w:start w:val="1"/>
      <w:numFmt w:val="decimal"/>
      <w:lvlText w:val="%7."/>
      <w:lvlJc w:val="left"/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7EF6BFD"/>
    <w:multiLevelType w:val="multilevel"/>
    <w:tmpl w:val="37B2FE00"/>
    <w:name w:val="WW8Num272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99" w15:restartNumberingAfterBreak="0">
    <w:nsid w:val="77FA04A6"/>
    <w:multiLevelType w:val="multilevel"/>
    <w:tmpl w:val="80782452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lowerRoman"/>
      <w:lvlText w:val="%3."/>
      <w:lvlJc w:val="right"/>
      <w:pPr>
        <w:ind w:left="1607" w:hanging="360"/>
      </w:p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.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100" w15:restartNumberingAfterBreak="0">
    <w:nsid w:val="7A4F0236"/>
    <w:multiLevelType w:val="multilevel"/>
    <w:tmpl w:val="CEA29912"/>
    <w:name w:val="WW8Num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1" w15:restartNumberingAfterBreak="0">
    <w:nsid w:val="7A7358F2"/>
    <w:multiLevelType w:val="hybridMultilevel"/>
    <w:tmpl w:val="03088AA0"/>
    <w:lvl w:ilvl="0" w:tplc="C82CDD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36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FB9417EE">
      <w:start w:val="5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54549ED2">
      <w:start w:val="1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D552553A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B00079A"/>
    <w:multiLevelType w:val="hybridMultilevel"/>
    <w:tmpl w:val="CDCA7AA0"/>
    <w:name w:val="WW8Num234"/>
    <w:lvl w:ilvl="0" w:tplc="BD944F7E">
      <w:start w:val="1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C1A4186"/>
    <w:multiLevelType w:val="hybridMultilevel"/>
    <w:tmpl w:val="F87C66AA"/>
    <w:name w:val="WW8Num542"/>
    <w:lvl w:ilvl="0" w:tplc="E74AA14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FD61229"/>
    <w:multiLevelType w:val="multilevel"/>
    <w:tmpl w:val="9E8249A0"/>
    <w:name w:val="WW8Num283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left"/>
      <w:pPr>
        <w:ind w:left="0" w:firstLine="0"/>
      </w:pPr>
      <w:rPr>
        <w:rFonts w:hint="default"/>
      </w:rPr>
    </w:lvl>
  </w:abstractNum>
  <w:num w:numId="1">
    <w:abstractNumId w:val="73"/>
  </w:num>
  <w:num w:numId="2">
    <w:abstractNumId w:val="56"/>
  </w:num>
  <w:num w:numId="3">
    <w:abstractNumId w:val="48"/>
  </w:num>
  <w:num w:numId="4">
    <w:abstractNumId w:val="85"/>
  </w:num>
  <w:num w:numId="5">
    <w:abstractNumId w:val="62"/>
  </w:num>
  <w:num w:numId="6">
    <w:abstractNumId w:val="80"/>
  </w:num>
  <w:num w:numId="7">
    <w:abstractNumId w:val="54"/>
  </w:num>
  <w:num w:numId="8">
    <w:abstractNumId w:val="88"/>
  </w:num>
  <w:num w:numId="9">
    <w:abstractNumId w:val="9"/>
  </w:num>
  <w:num w:numId="10">
    <w:abstractNumId w:val="68"/>
  </w:num>
  <w:num w:numId="11">
    <w:abstractNumId w:val="59"/>
  </w:num>
  <w:num w:numId="12">
    <w:abstractNumId w:val="49"/>
  </w:num>
  <w:num w:numId="13">
    <w:abstractNumId w:val="46"/>
  </w:num>
  <w:num w:numId="14">
    <w:abstractNumId w:val="99"/>
  </w:num>
  <w:num w:numId="15">
    <w:abstractNumId w:val="65"/>
  </w:num>
  <w:num w:numId="16">
    <w:abstractNumId w:val="101"/>
  </w:num>
  <w:num w:numId="17">
    <w:abstractNumId w:val="47"/>
  </w:num>
  <w:num w:numId="18">
    <w:abstractNumId w:val="14"/>
  </w:num>
  <w:num w:numId="19">
    <w:abstractNumId w:val="1"/>
    <w:lvlOverride w:ilvl="0">
      <w:startOverride w:val="1"/>
    </w:lvlOverride>
  </w:num>
  <w:num w:numId="20">
    <w:abstractNumId w:val="78"/>
  </w:num>
  <w:num w:numId="21">
    <w:abstractNumId w:val="39"/>
  </w:num>
  <w:num w:numId="22">
    <w:abstractNumId w:val="81"/>
  </w:num>
  <w:num w:numId="23">
    <w:abstractNumId w:val="72"/>
  </w:num>
  <w:num w:numId="24">
    <w:abstractNumId w:val="97"/>
  </w:num>
  <w:num w:numId="25">
    <w:abstractNumId w:val="1"/>
  </w:num>
  <w:num w:numId="26">
    <w:abstractNumId w:val="2"/>
  </w:num>
  <w:num w:numId="27">
    <w:abstractNumId w:val="95"/>
  </w:num>
  <w:num w:numId="28">
    <w:abstractNumId w:val="93"/>
  </w:num>
  <w:num w:numId="29">
    <w:abstractNumId w:val="42"/>
  </w:num>
  <w:num w:numId="30">
    <w:abstractNumId w:val="3"/>
  </w:num>
  <w:num w:numId="31">
    <w:abstractNumId w:val="41"/>
  </w:num>
  <w:num w:numId="32">
    <w:abstractNumId w:val="86"/>
  </w:num>
  <w:num w:numId="33">
    <w:abstractNumId w:val="33"/>
  </w:num>
  <w:num w:numId="34">
    <w:abstractNumId w:val="52"/>
  </w:num>
  <w:num w:numId="35">
    <w:abstractNumId w:val="94"/>
  </w:num>
  <w:num w:numId="36">
    <w:abstractNumId w:val="29"/>
  </w:num>
  <w:num w:numId="37">
    <w:abstractNumId w:val="71"/>
  </w:num>
  <w:num w:numId="38">
    <w:abstractNumId w:val="70"/>
  </w:num>
  <w:num w:numId="39">
    <w:abstractNumId w:val="11"/>
  </w:num>
  <w:num w:numId="40">
    <w:abstractNumId w:val="12"/>
  </w:num>
  <w:num w:numId="41">
    <w:abstractNumId w:val="3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C04"/>
    <w:rsid w:val="000007B5"/>
    <w:rsid w:val="00000C26"/>
    <w:rsid w:val="00000C39"/>
    <w:rsid w:val="0000132A"/>
    <w:rsid w:val="00001FB2"/>
    <w:rsid w:val="00005001"/>
    <w:rsid w:val="00005914"/>
    <w:rsid w:val="00005AFA"/>
    <w:rsid w:val="00005E91"/>
    <w:rsid w:val="000063AE"/>
    <w:rsid w:val="0001065C"/>
    <w:rsid w:val="0001165D"/>
    <w:rsid w:val="000116F5"/>
    <w:rsid w:val="00011713"/>
    <w:rsid w:val="0001380A"/>
    <w:rsid w:val="00013EE7"/>
    <w:rsid w:val="00014805"/>
    <w:rsid w:val="00015540"/>
    <w:rsid w:val="00015A0F"/>
    <w:rsid w:val="00016241"/>
    <w:rsid w:val="0002001A"/>
    <w:rsid w:val="00021BC4"/>
    <w:rsid w:val="00021C54"/>
    <w:rsid w:val="00021EFD"/>
    <w:rsid w:val="0002262B"/>
    <w:rsid w:val="0002398D"/>
    <w:rsid w:val="00023E83"/>
    <w:rsid w:val="000257FE"/>
    <w:rsid w:val="00025A23"/>
    <w:rsid w:val="00026335"/>
    <w:rsid w:val="000279FC"/>
    <w:rsid w:val="00031744"/>
    <w:rsid w:val="00031A68"/>
    <w:rsid w:val="00031F59"/>
    <w:rsid w:val="00032A78"/>
    <w:rsid w:val="00033F24"/>
    <w:rsid w:val="000348DB"/>
    <w:rsid w:val="0003494C"/>
    <w:rsid w:val="00035ED9"/>
    <w:rsid w:val="00036DCE"/>
    <w:rsid w:val="00037215"/>
    <w:rsid w:val="00037DC7"/>
    <w:rsid w:val="00040EAB"/>
    <w:rsid w:val="0004197B"/>
    <w:rsid w:val="000421D9"/>
    <w:rsid w:val="0004282A"/>
    <w:rsid w:val="00043A8E"/>
    <w:rsid w:val="00043BCE"/>
    <w:rsid w:val="0004590A"/>
    <w:rsid w:val="00046F10"/>
    <w:rsid w:val="0005089C"/>
    <w:rsid w:val="00050C14"/>
    <w:rsid w:val="00050E6D"/>
    <w:rsid w:val="00051348"/>
    <w:rsid w:val="00051F91"/>
    <w:rsid w:val="00052B0A"/>
    <w:rsid w:val="00052FDB"/>
    <w:rsid w:val="0005365C"/>
    <w:rsid w:val="00053684"/>
    <w:rsid w:val="00055AFE"/>
    <w:rsid w:val="00056855"/>
    <w:rsid w:val="000578B7"/>
    <w:rsid w:val="00060E29"/>
    <w:rsid w:val="00061322"/>
    <w:rsid w:val="00061E10"/>
    <w:rsid w:val="0006295C"/>
    <w:rsid w:val="00062C41"/>
    <w:rsid w:val="000639A0"/>
    <w:rsid w:val="00065EB4"/>
    <w:rsid w:val="00066E03"/>
    <w:rsid w:val="00070914"/>
    <w:rsid w:val="00070B15"/>
    <w:rsid w:val="00070C93"/>
    <w:rsid w:val="00073C53"/>
    <w:rsid w:val="0007497F"/>
    <w:rsid w:val="00075126"/>
    <w:rsid w:val="0008042A"/>
    <w:rsid w:val="00080B83"/>
    <w:rsid w:val="00080C74"/>
    <w:rsid w:val="00082080"/>
    <w:rsid w:val="00082730"/>
    <w:rsid w:val="000839DB"/>
    <w:rsid w:val="00084110"/>
    <w:rsid w:val="00084380"/>
    <w:rsid w:val="000843EF"/>
    <w:rsid w:val="00085DB8"/>
    <w:rsid w:val="00085EA4"/>
    <w:rsid w:val="00087383"/>
    <w:rsid w:val="0009163A"/>
    <w:rsid w:val="000917FA"/>
    <w:rsid w:val="00091CC4"/>
    <w:rsid w:val="00091EAD"/>
    <w:rsid w:val="000925E6"/>
    <w:rsid w:val="0009336C"/>
    <w:rsid w:val="00093B04"/>
    <w:rsid w:val="000944B1"/>
    <w:rsid w:val="00094A30"/>
    <w:rsid w:val="00094D9B"/>
    <w:rsid w:val="000966F5"/>
    <w:rsid w:val="00096B7F"/>
    <w:rsid w:val="000971EB"/>
    <w:rsid w:val="00097F39"/>
    <w:rsid w:val="000A0A80"/>
    <w:rsid w:val="000A0C38"/>
    <w:rsid w:val="000A0F2D"/>
    <w:rsid w:val="000A2896"/>
    <w:rsid w:val="000A3815"/>
    <w:rsid w:val="000A3F58"/>
    <w:rsid w:val="000A4823"/>
    <w:rsid w:val="000A48AB"/>
    <w:rsid w:val="000A56F6"/>
    <w:rsid w:val="000A6012"/>
    <w:rsid w:val="000A615A"/>
    <w:rsid w:val="000A65CD"/>
    <w:rsid w:val="000A6691"/>
    <w:rsid w:val="000A6DC4"/>
    <w:rsid w:val="000A7A2E"/>
    <w:rsid w:val="000A7BF6"/>
    <w:rsid w:val="000B1BF5"/>
    <w:rsid w:val="000B3D89"/>
    <w:rsid w:val="000B4E46"/>
    <w:rsid w:val="000B59F5"/>
    <w:rsid w:val="000B6468"/>
    <w:rsid w:val="000B6B66"/>
    <w:rsid w:val="000B6B77"/>
    <w:rsid w:val="000B79A5"/>
    <w:rsid w:val="000C0F7F"/>
    <w:rsid w:val="000C23E4"/>
    <w:rsid w:val="000C35FE"/>
    <w:rsid w:val="000C3BB7"/>
    <w:rsid w:val="000C4AA0"/>
    <w:rsid w:val="000C4E60"/>
    <w:rsid w:val="000C54A4"/>
    <w:rsid w:val="000C5D4F"/>
    <w:rsid w:val="000C6888"/>
    <w:rsid w:val="000C7039"/>
    <w:rsid w:val="000C7F18"/>
    <w:rsid w:val="000D0723"/>
    <w:rsid w:val="000D0E97"/>
    <w:rsid w:val="000D18C3"/>
    <w:rsid w:val="000D1F03"/>
    <w:rsid w:val="000D234B"/>
    <w:rsid w:val="000D446C"/>
    <w:rsid w:val="000D5C7B"/>
    <w:rsid w:val="000E074E"/>
    <w:rsid w:val="000E0C51"/>
    <w:rsid w:val="000E0F2D"/>
    <w:rsid w:val="000E1647"/>
    <w:rsid w:val="000E1866"/>
    <w:rsid w:val="000E2722"/>
    <w:rsid w:val="000E2ABD"/>
    <w:rsid w:val="000E2BBF"/>
    <w:rsid w:val="000E3115"/>
    <w:rsid w:val="000E3518"/>
    <w:rsid w:val="000E3D80"/>
    <w:rsid w:val="000E3E19"/>
    <w:rsid w:val="000E58B0"/>
    <w:rsid w:val="000E6AA1"/>
    <w:rsid w:val="000E6C9D"/>
    <w:rsid w:val="000F0B20"/>
    <w:rsid w:val="000F27B3"/>
    <w:rsid w:val="000F2A98"/>
    <w:rsid w:val="000F4C3E"/>
    <w:rsid w:val="000F5BBE"/>
    <w:rsid w:val="000F5C5F"/>
    <w:rsid w:val="000F729C"/>
    <w:rsid w:val="000F76F8"/>
    <w:rsid w:val="0010026D"/>
    <w:rsid w:val="00100627"/>
    <w:rsid w:val="001007F7"/>
    <w:rsid w:val="001009EF"/>
    <w:rsid w:val="00101370"/>
    <w:rsid w:val="00101809"/>
    <w:rsid w:val="001031FF"/>
    <w:rsid w:val="0010371E"/>
    <w:rsid w:val="00103B7E"/>
    <w:rsid w:val="00103BCF"/>
    <w:rsid w:val="00105029"/>
    <w:rsid w:val="00105094"/>
    <w:rsid w:val="001062DC"/>
    <w:rsid w:val="0010669C"/>
    <w:rsid w:val="00106EEA"/>
    <w:rsid w:val="0010749E"/>
    <w:rsid w:val="0011018B"/>
    <w:rsid w:val="00113896"/>
    <w:rsid w:val="00115C76"/>
    <w:rsid w:val="00117757"/>
    <w:rsid w:val="0011785B"/>
    <w:rsid w:val="001178C4"/>
    <w:rsid w:val="00117F22"/>
    <w:rsid w:val="00117FDF"/>
    <w:rsid w:val="001214DB"/>
    <w:rsid w:val="00121BB0"/>
    <w:rsid w:val="0012268D"/>
    <w:rsid w:val="00122D79"/>
    <w:rsid w:val="00125097"/>
    <w:rsid w:val="001250B4"/>
    <w:rsid w:val="0012598E"/>
    <w:rsid w:val="00125D65"/>
    <w:rsid w:val="00125D72"/>
    <w:rsid w:val="00125DA2"/>
    <w:rsid w:val="00126BA5"/>
    <w:rsid w:val="0012775E"/>
    <w:rsid w:val="0013009E"/>
    <w:rsid w:val="00130889"/>
    <w:rsid w:val="00130C2C"/>
    <w:rsid w:val="00130C45"/>
    <w:rsid w:val="00131689"/>
    <w:rsid w:val="00131F0C"/>
    <w:rsid w:val="00132B36"/>
    <w:rsid w:val="00132F72"/>
    <w:rsid w:val="001330C8"/>
    <w:rsid w:val="00133D03"/>
    <w:rsid w:val="00134158"/>
    <w:rsid w:val="00135563"/>
    <w:rsid w:val="001357F1"/>
    <w:rsid w:val="00135F48"/>
    <w:rsid w:val="0013655E"/>
    <w:rsid w:val="00136B65"/>
    <w:rsid w:val="001401A1"/>
    <w:rsid w:val="00141951"/>
    <w:rsid w:val="00141D6E"/>
    <w:rsid w:val="00142007"/>
    <w:rsid w:val="00143954"/>
    <w:rsid w:val="00143991"/>
    <w:rsid w:val="001442F6"/>
    <w:rsid w:val="00144A04"/>
    <w:rsid w:val="00145BAC"/>
    <w:rsid w:val="00145C30"/>
    <w:rsid w:val="00150820"/>
    <w:rsid w:val="00150DAF"/>
    <w:rsid w:val="00151D4D"/>
    <w:rsid w:val="00153199"/>
    <w:rsid w:val="0015320D"/>
    <w:rsid w:val="00154857"/>
    <w:rsid w:val="00155CBA"/>
    <w:rsid w:val="0015630C"/>
    <w:rsid w:val="001563D7"/>
    <w:rsid w:val="001568CA"/>
    <w:rsid w:val="00157CBC"/>
    <w:rsid w:val="001612EE"/>
    <w:rsid w:val="00162086"/>
    <w:rsid w:val="00164182"/>
    <w:rsid w:val="001679EB"/>
    <w:rsid w:val="0017049D"/>
    <w:rsid w:val="0017052E"/>
    <w:rsid w:val="00170A92"/>
    <w:rsid w:val="0017170E"/>
    <w:rsid w:val="001724CC"/>
    <w:rsid w:val="0017366E"/>
    <w:rsid w:val="00173EF5"/>
    <w:rsid w:val="00174033"/>
    <w:rsid w:val="00174DC0"/>
    <w:rsid w:val="001758EB"/>
    <w:rsid w:val="00175E67"/>
    <w:rsid w:val="00175F26"/>
    <w:rsid w:val="0017658D"/>
    <w:rsid w:val="001769A4"/>
    <w:rsid w:val="0017707A"/>
    <w:rsid w:val="00177701"/>
    <w:rsid w:val="00177C87"/>
    <w:rsid w:val="001809BD"/>
    <w:rsid w:val="001831DE"/>
    <w:rsid w:val="001844FC"/>
    <w:rsid w:val="001871FD"/>
    <w:rsid w:val="00187573"/>
    <w:rsid w:val="00187877"/>
    <w:rsid w:val="00190466"/>
    <w:rsid w:val="001906C9"/>
    <w:rsid w:val="00190D84"/>
    <w:rsid w:val="00190EA6"/>
    <w:rsid w:val="001910D7"/>
    <w:rsid w:val="001913DE"/>
    <w:rsid w:val="001915CF"/>
    <w:rsid w:val="001924A7"/>
    <w:rsid w:val="001929E1"/>
    <w:rsid w:val="00192D19"/>
    <w:rsid w:val="00197209"/>
    <w:rsid w:val="001A03AB"/>
    <w:rsid w:val="001A086D"/>
    <w:rsid w:val="001A149C"/>
    <w:rsid w:val="001A2230"/>
    <w:rsid w:val="001A67CF"/>
    <w:rsid w:val="001A6F83"/>
    <w:rsid w:val="001B085D"/>
    <w:rsid w:val="001B2B7A"/>
    <w:rsid w:val="001B3469"/>
    <w:rsid w:val="001B366E"/>
    <w:rsid w:val="001B4628"/>
    <w:rsid w:val="001B50E1"/>
    <w:rsid w:val="001B5EFA"/>
    <w:rsid w:val="001B6716"/>
    <w:rsid w:val="001B6DCD"/>
    <w:rsid w:val="001B752E"/>
    <w:rsid w:val="001C014A"/>
    <w:rsid w:val="001C0561"/>
    <w:rsid w:val="001C3348"/>
    <w:rsid w:val="001C3FE2"/>
    <w:rsid w:val="001C4388"/>
    <w:rsid w:val="001C58D5"/>
    <w:rsid w:val="001C677C"/>
    <w:rsid w:val="001D00BF"/>
    <w:rsid w:val="001D1305"/>
    <w:rsid w:val="001D2E63"/>
    <w:rsid w:val="001D2E84"/>
    <w:rsid w:val="001D34DD"/>
    <w:rsid w:val="001D4418"/>
    <w:rsid w:val="001D4481"/>
    <w:rsid w:val="001D4880"/>
    <w:rsid w:val="001D4B36"/>
    <w:rsid w:val="001D5BBB"/>
    <w:rsid w:val="001E0844"/>
    <w:rsid w:val="001E0879"/>
    <w:rsid w:val="001E0BF6"/>
    <w:rsid w:val="001E1838"/>
    <w:rsid w:val="001E3044"/>
    <w:rsid w:val="001E4BB5"/>
    <w:rsid w:val="001E57C6"/>
    <w:rsid w:val="001E5A51"/>
    <w:rsid w:val="001E5DAD"/>
    <w:rsid w:val="001E5E16"/>
    <w:rsid w:val="001F0F1B"/>
    <w:rsid w:val="001F0F6E"/>
    <w:rsid w:val="001F23AF"/>
    <w:rsid w:val="001F33DF"/>
    <w:rsid w:val="001F3523"/>
    <w:rsid w:val="001F3FF4"/>
    <w:rsid w:val="001F65A6"/>
    <w:rsid w:val="001F6877"/>
    <w:rsid w:val="001F745B"/>
    <w:rsid w:val="001F7CE0"/>
    <w:rsid w:val="001F7D5A"/>
    <w:rsid w:val="002002D1"/>
    <w:rsid w:val="00200C78"/>
    <w:rsid w:val="00200D14"/>
    <w:rsid w:val="002023B2"/>
    <w:rsid w:val="0020259A"/>
    <w:rsid w:val="0020289D"/>
    <w:rsid w:val="00202F80"/>
    <w:rsid w:val="00203F69"/>
    <w:rsid w:val="00204058"/>
    <w:rsid w:val="002049B3"/>
    <w:rsid w:val="002052CE"/>
    <w:rsid w:val="00205F4F"/>
    <w:rsid w:val="00206CB7"/>
    <w:rsid w:val="00207451"/>
    <w:rsid w:val="002075E6"/>
    <w:rsid w:val="00207C1F"/>
    <w:rsid w:val="00211E98"/>
    <w:rsid w:val="00212DDF"/>
    <w:rsid w:val="00213BE7"/>
    <w:rsid w:val="00214438"/>
    <w:rsid w:val="00215139"/>
    <w:rsid w:val="00216AB4"/>
    <w:rsid w:val="00217734"/>
    <w:rsid w:val="00217C46"/>
    <w:rsid w:val="0022046B"/>
    <w:rsid w:val="002216D5"/>
    <w:rsid w:val="00221DDE"/>
    <w:rsid w:val="00222A1E"/>
    <w:rsid w:val="00223BDE"/>
    <w:rsid w:val="00223F23"/>
    <w:rsid w:val="00226340"/>
    <w:rsid w:val="002265FA"/>
    <w:rsid w:val="0022697A"/>
    <w:rsid w:val="0023028E"/>
    <w:rsid w:val="00230C53"/>
    <w:rsid w:val="00231224"/>
    <w:rsid w:val="002316C1"/>
    <w:rsid w:val="002316E0"/>
    <w:rsid w:val="00231AD0"/>
    <w:rsid w:val="00232748"/>
    <w:rsid w:val="002336AF"/>
    <w:rsid w:val="0023388B"/>
    <w:rsid w:val="00233FDC"/>
    <w:rsid w:val="0023405B"/>
    <w:rsid w:val="0023545E"/>
    <w:rsid w:val="002354BD"/>
    <w:rsid w:val="0023639E"/>
    <w:rsid w:val="002368B6"/>
    <w:rsid w:val="00236934"/>
    <w:rsid w:val="00236FFE"/>
    <w:rsid w:val="002373EC"/>
    <w:rsid w:val="00244523"/>
    <w:rsid w:val="002449B6"/>
    <w:rsid w:val="00246266"/>
    <w:rsid w:val="00246FFC"/>
    <w:rsid w:val="002477F0"/>
    <w:rsid w:val="00251804"/>
    <w:rsid w:val="002518A4"/>
    <w:rsid w:val="002524A5"/>
    <w:rsid w:val="00252E4E"/>
    <w:rsid w:val="00254828"/>
    <w:rsid w:val="00254CF2"/>
    <w:rsid w:val="002564E4"/>
    <w:rsid w:val="00256715"/>
    <w:rsid w:val="00257CFA"/>
    <w:rsid w:val="00260555"/>
    <w:rsid w:val="00260D1D"/>
    <w:rsid w:val="00261DB4"/>
    <w:rsid w:val="00262988"/>
    <w:rsid w:val="00262A25"/>
    <w:rsid w:val="00265324"/>
    <w:rsid w:val="00265BA5"/>
    <w:rsid w:val="00265FE4"/>
    <w:rsid w:val="00266925"/>
    <w:rsid w:val="00270894"/>
    <w:rsid w:val="00270B6B"/>
    <w:rsid w:val="002712C9"/>
    <w:rsid w:val="00271936"/>
    <w:rsid w:val="002724F4"/>
    <w:rsid w:val="002728A0"/>
    <w:rsid w:val="002738E1"/>
    <w:rsid w:val="00273DE3"/>
    <w:rsid w:val="00276054"/>
    <w:rsid w:val="002767E4"/>
    <w:rsid w:val="00276C72"/>
    <w:rsid w:val="00276FE7"/>
    <w:rsid w:val="00280587"/>
    <w:rsid w:val="0028061E"/>
    <w:rsid w:val="0028158E"/>
    <w:rsid w:val="00281CE2"/>
    <w:rsid w:val="00281F56"/>
    <w:rsid w:val="00282C33"/>
    <w:rsid w:val="00283AD3"/>
    <w:rsid w:val="00284484"/>
    <w:rsid w:val="0028461D"/>
    <w:rsid w:val="002854F2"/>
    <w:rsid w:val="002864AB"/>
    <w:rsid w:val="0028731A"/>
    <w:rsid w:val="002875A2"/>
    <w:rsid w:val="00287A12"/>
    <w:rsid w:val="00290B34"/>
    <w:rsid w:val="00290C44"/>
    <w:rsid w:val="002910AC"/>
    <w:rsid w:val="002911D4"/>
    <w:rsid w:val="00291A28"/>
    <w:rsid w:val="0029251B"/>
    <w:rsid w:val="00293916"/>
    <w:rsid w:val="00293E6E"/>
    <w:rsid w:val="0029420F"/>
    <w:rsid w:val="002943AE"/>
    <w:rsid w:val="00295EF8"/>
    <w:rsid w:val="00296558"/>
    <w:rsid w:val="00296E64"/>
    <w:rsid w:val="00297875"/>
    <w:rsid w:val="002A160C"/>
    <w:rsid w:val="002A1C2F"/>
    <w:rsid w:val="002A32B5"/>
    <w:rsid w:val="002A3484"/>
    <w:rsid w:val="002A4854"/>
    <w:rsid w:val="002A4A23"/>
    <w:rsid w:val="002A4A73"/>
    <w:rsid w:val="002A526B"/>
    <w:rsid w:val="002A5844"/>
    <w:rsid w:val="002A71EA"/>
    <w:rsid w:val="002A7AB0"/>
    <w:rsid w:val="002B03B7"/>
    <w:rsid w:val="002B04C0"/>
    <w:rsid w:val="002B0EF3"/>
    <w:rsid w:val="002B103E"/>
    <w:rsid w:val="002B2A51"/>
    <w:rsid w:val="002B2F97"/>
    <w:rsid w:val="002B36B5"/>
    <w:rsid w:val="002B370E"/>
    <w:rsid w:val="002B3B4C"/>
    <w:rsid w:val="002B3E80"/>
    <w:rsid w:val="002B449C"/>
    <w:rsid w:val="002B4F2E"/>
    <w:rsid w:val="002B67B4"/>
    <w:rsid w:val="002B7107"/>
    <w:rsid w:val="002C07E5"/>
    <w:rsid w:val="002C0871"/>
    <w:rsid w:val="002C0A88"/>
    <w:rsid w:val="002C0CFE"/>
    <w:rsid w:val="002C14C4"/>
    <w:rsid w:val="002C16BB"/>
    <w:rsid w:val="002C1C48"/>
    <w:rsid w:val="002C257D"/>
    <w:rsid w:val="002C2B24"/>
    <w:rsid w:val="002C4BFE"/>
    <w:rsid w:val="002C50FE"/>
    <w:rsid w:val="002C536B"/>
    <w:rsid w:val="002C59AE"/>
    <w:rsid w:val="002C5D47"/>
    <w:rsid w:val="002D18DD"/>
    <w:rsid w:val="002D1C48"/>
    <w:rsid w:val="002D3C28"/>
    <w:rsid w:val="002D43EC"/>
    <w:rsid w:val="002D4447"/>
    <w:rsid w:val="002D54C8"/>
    <w:rsid w:val="002D71C9"/>
    <w:rsid w:val="002E05E4"/>
    <w:rsid w:val="002E11B3"/>
    <w:rsid w:val="002E311C"/>
    <w:rsid w:val="002E3C1E"/>
    <w:rsid w:val="002E3E7A"/>
    <w:rsid w:val="002E4F44"/>
    <w:rsid w:val="002E5E77"/>
    <w:rsid w:val="002E761C"/>
    <w:rsid w:val="002F214F"/>
    <w:rsid w:val="002F2595"/>
    <w:rsid w:val="002F2877"/>
    <w:rsid w:val="002F3631"/>
    <w:rsid w:val="002F466C"/>
    <w:rsid w:val="002F468E"/>
    <w:rsid w:val="002F571F"/>
    <w:rsid w:val="002F5F66"/>
    <w:rsid w:val="002F6060"/>
    <w:rsid w:val="002F6D1C"/>
    <w:rsid w:val="002F6EC5"/>
    <w:rsid w:val="00301385"/>
    <w:rsid w:val="00303A33"/>
    <w:rsid w:val="00303E38"/>
    <w:rsid w:val="00304086"/>
    <w:rsid w:val="00304258"/>
    <w:rsid w:val="00305376"/>
    <w:rsid w:val="003069FD"/>
    <w:rsid w:val="00306AF1"/>
    <w:rsid w:val="00306BFA"/>
    <w:rsid w:val="00310343"/>
    <w:rsid w:val="00311647"/>
    <w:rsid w:val="00311657"/>
    <w:rsid w:val="0031175A"/>
    <w:rsid w:val="00311D97"/>
    <w:rsid w:val="00311F4D"/>
    <w:rsid w:val="00312D32"/>
    <w:rsid w:val="00314BB3"/>
    <w:rsid w:val="00316574"/>
    <w:rsid w:val="00316812"/>
    <w:rsid w:val="00316A94"/>
    <w:rsid w:val="00317BFF"/>
    <w:rsid w:val="00317FF1"/>
    <w:rsid w:val="00321C37"/>
    <w:rsid w:val="00322EC2"/>
    <w:rsid w:val="0032472C"/>
    <w:rsid w:val="0032480F"/>
    <w:rsid w:val="00324B59"/>
    <w:rsid w:val="00325608"/>
    <w:rsid w:val="00325800"/>
    <w:rsid w:val="0032584F"/>
    <w:rsid w:val="003264A4"/>
    <w:rsid w:val="00327AAA"/>
    <w:rsid w:val="00330856"/>
    <w:rsid w:val="00331255"/>
    <w:rsid w:val="00331453"/>
    <w:rsid w:val="00332593"/>
    <w:rsid w:val="00335159"/>
    <w:rsid w:val="00335310"/>
    <w:rsid w:val="0033532F"/>
    <w:rsid w:val="00335FFF"/>
    <w:rsid w:val="00336325"/>
    <w:rsid w:val="00340245"/>
    <w:rsid w:val="00340A11"/>
    <w:rsid w:val="00340AC4"/>
    <w:rsid w:val="00340B82"/>
    <w:rsid w:val="00341040"/>
    <w:rsid w:val="00343557"/>
    <w:rsid w:val="00344046"/>
    <w:rsid w:val="003443BA"/>
    <w:rsid w:val="003451F0"/>
    <w:rsid w:val="003466F4"/>
    <w:rsid w:val="00350048"/>
    <w:rsid w:val="00350BEE"/>
    <w:rsid w:val="00352886"/>
    <w:rsid w:val="003540E5"/>
    <w:rsid w:val="00354404"/>
    <w:rsid w:val="00355BAF"/>
    <w:rsid w:val="00356926"/>
    <w:rsid w:val="00356D8E"/>
    <w:rsid w:val="00357556"/>
    <w:rsid w:val="00357C81"/>
    <w:rsid w:val="00360C34"/>
    <w:rsid w:val="003611BC"/>
    <w:rsid w:val="00362DFD"/>
    <w:rsid w:val="00364BA3"/>
    <w:rsid w:val="003652C4"/>
    <w:rsid w:val="00365408"/>
    <w:rsid w:val="00365977"/>
    <w:rsid w:val="003664D7"/>
    <w:rsid w:val="00367445"/>
    <w:rsid w:val="003674F7"/>
    <w:rsid w:val="00367DD1"/>
    <w:rsid w:val="00370F42"/>
    <w:rsid w:val="00372D9B"/>
    <w:rsid w:val="00373E8C"/>
    <w:rsid w:val="003747EA"/>
    <w:rsid w:val="00374820"/>
    <w:rsid w:val="00377173"/>
    <w:rsid w:val="003777B2"/>
    <w:rsid w:val="003777D0"/>
    <w:rsid w:val="003778A7"/>
    <w:rsid w:val="00380014"/>
    <w:rsid w:val="00380D3B"/>
    <w:rsid w:val="00380DF2"/>
    <w:rsid w:val="00381E32"/>
    <w:rsid w:val="0038245C"/>
    <w:rsid w:val="00382919"/>
    <w:rsid w:val="00382D6B"/>
    <w:rsid w:val="00383271"/>
    <w:rsid w:val="0038406F"/>
    <w:rsid w:val="0038477F"/>
    <w:rsid w:val="003850D0"/>
    <w:rsid w:val="003859AE"/>
    <w:rsid w:val="003860CB"/>
    <w:rsid w:val="00386E42"/>
    <w:rsid w:val="003872C3"/>
    <w:rsid w:val="003874FE"/>
    <w:rsid w:val="00387A9A"/>
    <w:rsid w:val="00390103"/>
    <w:rsid w:val="003901AD"/>
    <w:rsid w:val="003910DD"/>
    <w:rsid w:val="003911EC"/>
    <w:rsid w:val="003917E0"/>
    <w:rsid w:val="00392A6D"/>
    <w:rsid w:val="00393BAC"/>
    <w:rsid w:val="00394821"/>
    <w:rsid w:val="00394A01"/>
    <w:rsid w:val="0039529A"/>
    <w:rsid w:val="003961D0"/>
    <w:rsid w:val="00396612"/>
    <w:rsid w:val="00396A5B"/>
    <w:rsid w:val="00397103"/>
    <w:rsid w:val="003A0009"/>
    <w:rsid w:val="003A2782"/>
    <w:rsid w:val="003A514B"/>
    <w:rsid w:val="003A5BCF"/>
    <w:rsid w:val="003B03E5"/>
    <w:rsid w:val="003B1839"/>
    <w:rsid w:val="003B3D21"/>
    <w:rsid w:val="003B3E9D"/>
    <w:rsid w:val="003B3FD3"/>
    <w:rsid w:val="003B4A24"/>
    <w:rsid w:val="003B552B"/>
    <w:rsid w:val="003B55CA"/>
    <w:rsid w:val="003B5C25"/>
    <w:rsid w:val="003B7774"/>
    <w:rsid w:val="003B7BE7"/>
    <w:rsid w:val="003C52E1"/>
    <w:rsid w:val="003C5F8B"/>
    <w:rsid w:val="003C60AD"/>
    <w:rsid w:val="003C69DF"/>
    <w:rsid w:val="003C6DFC"/>
    <w:rsid w:val="003C7AAF"/>
    <w:rsid w:val="003D0194"/>
    <w:rsid w:val="003D17AF"/>
    <w:rsid w:val="003D23A0"/>
    <w:rsid w:val="003D2887"/>
    <w:rsid w:val="003D2D56"/>
    <w:rsid w:val="003D4BBE"/>
    <w:rsid w:val="003D4EC8"/>
    <w:rsid w:val="003D69F7"/>
    <w:rsid w:val="003D6A82"/>
    <w:rsid w:val="003D7E20"/>
    <w:rsid w:val="003D7F33"/>
    <w:rsid w:val="003E0936"/>
    <w:rsid w:val="003E1755"/>
    <w:rsid w:val="003E190D"/>
    <w:rsid w:val="003E2612"/>
    <w:rsid w:val="003E3168"/>
    <w:rsid w:val="003E33D0"/>
    <w:rsid w:val="003E6F95"/>
    <w:rsid w:val="003E747C"/>
    <w:rsid w:val="003F07DF"/>
    <w:rsid w:val="003F12BC"/>
    <w:rsid w:val="003F2106"/>
    <w:rsid w:val="003F2E47"/>
    <w:rsid w:val="003F2EB5"/>
    <w:rsid w:val="003F35FA"/>
    <w:rsid w:val="003F3B7A"/>
    <w:rsid w:val="003F4217"/>
    <w:rsid w:val="003F545F"/>
    <w:rsid w:val="003F55E4"/>
    <w:rsid w:val="003F5B00"/>
    <w:rsid w:val="003F5C8F"/>
    <w:rsid w:val="003F5DF2"/>
    <w:rsid w:val="003F6EA1"/>
    <w:rsid w:val="003F719B"/>
    <w:rsid w:val="003F7AD7"/>
    <w:rsid w:val="003F7E8A"/>
    <w:rsid w:val="003F7EE6"/>
    <w:rsid w:val="003F7FD0"/>
    <w:rsid w:val="00400002"/>
    <w:rsid w:val="00400F5F"/>
    <w:rsid w:val="00402A97"/>
    <w:rsid w:val="00403463"/>
    <w:rsid w:val="004035EF"/>
    <w:rsid w:val="0040366B"/>
    <w:rsid w:val="004040A3"/>
    <w:rsid w:val="004044DD"/>
    <w:rsid w:val="00405D14"/>
    <w:rsid w:val="00406389"/>
    <w:rsid w:val="00406449"/>
    <w:rsid w:val="0040653B"/>
    <w:rsid w:val="0040708F"/>
    <w:rsid w:val="00407AC8"/>
    <w:rsid w:val="00407BEF"/>
    <w:rsid w:val="00407DA6"/>
    <w:rsid w:val="00407DDE"/>
    <w:rsid w:val="004101B1"/>
    <w:rsid w:val="00410472"/>
    <w:rsid w:val="0041145C"/>
    <w:rsid w:val="00412114"/>
    <w:rsid w:val="00413E50"/>
    <w:rsid w:val="00414B23"/>
    <w:rsid w:val="004151BE"/>
    <w:rsid w:val="00420556"/>
    <w:rsid w:val="00420B6B"/>
    <w:rsid w:val="00421931"/>
    <w:rsid w:val="0042232B"/>
    <w:rsid w:val="004235FA"/>
    <w:rsid w:val="00423C49"/>
    <w:rsid w:val="00426105"/>
    <w:rsid w:val="004273E9"/>
    <w:rsid w:val="00427A2D"/>
    <w:rsid w:val="00427C12"/>
    <w:rsid w:val="004308A6"/>
    <w:rsid w:val="00430D72"/>
    <w:rsid w:val="00431373"/>
    <w:rsid w:val="004330C6"/>
    <w:rsid w:val="00433E7C"/>
    <w:rsid w:val="00434604"/>
    <w:rsid w:val="0043609F"/>
    <w:rsid w:val="0043739F"/>
    <w:rsid w:val="00437F25"/>
    <w:rsid w:val="00442E8C"/>
    <w:rsid w:val="004452D0"/>
    <w:rsid w:val="004461A6"/>
    <w:rsid w:val="00446367"/>
    <w:rsid w:val="00446982"/>
    <w:rsid w:val="00450F2A"/>
    <w:rsid w:val="0045211A"/>
    <w:rsid w:val="004544DD"/>
    <w:rsid w:val="00454685"/>
    <w:rsid w:val="00454F45"/>
    <w:rsid w:val="004558F0"/>
    <w:rsid w:val="0045595E"/>
    <w:rsid w:val="00456568"/>
    <w:rsid w:val="004572DB"/>
    <w:rsid w:val="004600E5"/>
    <w:rsid w:val="004605A5"/>
    <w:rsid w:val="0046085A"/>
    <w:rsid w:val="00460B77"/>
    <w:rsid w:val="00460BE9"/>
    <w:rsid w:val="004612DD"/>
    <w:rsid w:val="00461600"/>
    <w:rsid w:val="00461852"/>
    <w:rsid w:val="0046186E"/>
    <w:rsid w:val="004620B6"/>
    <w:rsid w:val="004625EB"/>
    <w:rsid w:val="00462630"/>
    <w:rsid w:val="00463646"/>
    <w:rsid w:val="0046450D"/>
    <w:rsid w:val="00464657"/>
    <w:rsid w:val="004651E4"/>
    <w:rsid w:val="00465AB0"/>
    <w:rsid w:val="00466428"/>
    <w:rsid w:val="00467F4D"/>
    <w:rsid w:val="004745C4"/>
    <w:rsid w:val="00475A2A"/>
    <w:rsid w:val="00475AED"/>
    <w:rsid w:val="00475B41"/>
    <w:rsid w:val="00475FB3"/>
    <w:rsid w:val="00477AF4"/>
    <w:rsid w:val="00477D3C"/>
    <w:rsid w:val="00480576"/>
    <w:rsid w:val="00480868"/>
    <w:rsid w:val="0048086F"/>
    <w:rsid w:val="00480EE7"/>
    <w:rsid w:val="004810FE"/>
    <w:rsid w:val="004815D5"/>
    <w:rsid w:val="00481AEA"/>
    <w:rsid w:val="00484028"/>
    <w:rsid w:val="004844B4"/>
    <w:rsid w:val="004847D3"/>
    <w:rsid w:val="00484EEE"/>
    <w:rsid w:val="00485415"/>
    <w:rsid w:val="00486E5D"/>
    <w:rsid w:val="00490868"/>
    <w:rsid w:val="00490EE3"/>
    <w:rsid w:val="00491789"/>
    <w:rsid w:val="004920A1"/>
    <w:rsid w:val="00492995"/>
    <w:rsid w:val="00492B3D"/>
    <w:rsid w:val="00493770"/>
    <w:rsid w:val="00493D0A"/>
    <w:rsid w:val="0049413B"/>
    <w:rsid w:val="00494911"/>
    <w:rsid w:val="00494C0D"/>
    <w:rsid w:val="0049651F"/>
    <w:rsid w:val="0049704C"/>
    <w:rsid w:val="00497409"/>
    <w:rsid w:val="00497CD7"/>
    <w:rsid w:val="004A0D0C"/>
    <w:rsid w:val="004A146F"/>
    <w:rsid w:val="004A4195"/>
    <w:rsid w:val="004A5301"/>
    <w:rsid w:val="004A5AB2"/>
    <w:rsid w:val="004A6434"/>
    <w:rsid w:val="004A74B2"/>
    <w:rsid w:val="004B07F3"/>
    <w:rsid w:val="004B0DAA"/>
    <w:rsid w:val="004B0E06"/>
    <w:rsid w:val="004B1442"/>
    <w:rsid w:val="004B1DEB"/>
    <w:rsid w:val="004B2723"/>
    <w:rsid w:val="004B46C9"/>
    <w:rsid w:val="004B56D0"/>
    <w:rsid w:val="004B743E"/>
    <w:rsid w:val="004B756C"/>
    <w:rsid w:val="004C0647"/>
    <w:rsid w:val="004C0E14"/>
    <w:rsid w:val="004C1796"/>
    <w:rsid w:val="004C3860"/>
    <w:rsid w:val="004C3D74"/>
    <w:rsid w:val="004C4A46"/>
    <w:rsid w:val="004C7A57"/>
    <w:rsid w:val="004D107A"/>
    <w:rsid w:val="004D1240"/>
    <w:rsid w:val="004D179F"/>
    <w:rsid w:val="004D1D16"/>
    <w:rsid w:val="004D2378"/>
    <w:rsid w:val="004D243F"/>
    <w:rsid w:val="004D3BFF"/>
    <w:rsid w:val="004D4389"/>
    <w:rsid w:val="004D6B9B"/>
    <w:rsid w:val="004D6E0E"/>
    <w:rsid w:val="004D7A84"/>
    <w:rsid w:val="004E0DE4"/>
    <w:rsid w:val="004E1799"/>
    <w:rsid w:val="004E1CC1"/>
    <w:rsid w:val="004E1E3D"/>
    <w:rsid w:val="004E2506"/>
    <w:rsid w:val="004E29C6"/>
    <w:rsid w:val="004E2B6D"/>
    <w:rsid w:val="004E3711"/>
    <w:rsid w:val="004E3EE7"/>
    <w:rsid w:val="004E4E77"/>
    <w:rsid w:val="004E584E"/>
    <w:rsid w:val="004F0B70"/>
    <w:rsid w:val="004F157D"/>
    <w:rsid w:val="004F478F"/>
    <w:rsid w:val="004F6168"/>
    <w:rsid w:val="004F7540"/>
    <w:rsid w:val="00500A04"/>
    <w:rsid w:val="00500A5C"/>
    <w:rsid w:val="005016DB"/>
    <w:rsid w:val="00501AEC"/>
    <w:rsid w:val="005029A9"/>
    <w:rsid w:val="00502C2B"/>
    <w:rsid w:val="00502EE0"/>
    <w:rsid w:val="00507F02"/>
    <w:rsid w:val="005106C2"/>
    <w:rsid w:val="00511365"/>
    <w:rsid w:val="005122BB"/>
    <w:rsid w:val="005122FE"/>
    <w:rsid w:val="00512BE0"/>
    <w:rsid w:val="00512F7B"/>
    <w:rsid w:val="005135C5"/>
    <w:rsid w:val="00515A65"/>
    <w:rsid w:val="005168F5"/>
    <w:rsid w:val="005172B6"/>
    <w:rsid w:val="00517AF0"/>
    <w:rsid w:val="00520E85"/>
    <w:rsid w:val="00522AAC"/>
    <w:rsid w:val="0052313B"/>
    <w:rsid w:val="0052425B"/>
    <w:rsid w:val="005243F2"/>
    <w:rsid w:val="00525196"/>
    <w:rsid w:val="00526F8D"/>
    <w:rsid w:val="005304D0"/>
    <w:rsid w:val="00530E46"/>
    <w:rsid w:val="00531B77"/>
    <w:rsid w:val="0053455C"/>
    <w:rsid w:val="005346B6"/>
    <w:rsid w:val="00534B76"/>
    <w:rsid w:val="00535379"/>
    <w:rsid w:val="005355BB"/>
    <w:rsid w:val="00535829"/>
    <w:rsid w:val="00540837"/>
    <w:rsid w:val="005410EF"/>
    <w:rsid w:val="005413A8"/>
    <w:rsid w:val="0054144F"/>
    <w:rsid w:val="00541E8E"/>
    <w:rsid w:val="00541E98"/>
    <w:rsid w:val="005421E8"/>
    <w:rsid w:val="00543D39"/>
    <w:rsid w:val="00544445"/>
    <w:rsid w:val="00544F0B"/>
    <w:rsid w:val="005451B1"/>
    <w:rsid w:val="005453F5"/>
    <w:rsid w:val="00545627"/>
    <w:rsid w:val="00545789"/>
    <w:rsid w:val="00545C65"/>
    <w:rsid w:val="00545E45"/>
    <w:rsid w:val="00546425"/>
    <w:rsid w:val="005465A0"/>
    <w:rsid w:val="00550227"/>
    <w:rsid w:val="00550CE5"/>
    <w:rsid w:val="0055209A"/>
    <w:rsid w:val="00553646"/>
    <w:rsid w:val="00554C2A"/>
    <w:rsid w:val="0055534F"/>
    <w:rsid w:val="00557142"/>
    <w:rsid w:val="00557C8E"/>
    <w:rsid w:val="00560BDF"/>
    <w:rsid w:val="005613A1"/>
    <w:rsid w:val="0056156F"/>
    <w:rsid w:val="00561584"/>
    <w:rsid w:val="005626E5"/>
    <w:rsid w:val="00562CBF"/>
    <w:rsid w:val="005631C4"/>
    <w:rsid w:val="005636E2"/>
    <w:rsid w:val="005642BC"/>
    <w:rsid w:val="005655CA"/>
    <w:rsid w:val="005656CE"/>
    <w:rsid w:val="00565A20"/>
    <w:rsid w:val="00566AE0"/>
    <w:rsid w:val="005710A5"/>
    <w:rsid w:val="00571203"/>
    <w:rsid w:val="00571B95"/>
    <w:rsid w:val="00573025"/>
    <w:rsid w:val="00573C4C"/>
    <w:rsid w:val="00573F5C"/>
    <w:rsid w:val="00574102"/>
    <w:rsid w:val="00574263"/>
    <w:rsid w:val="00574786"/>
    <w:rsid w:val="00574AB8"/>
    <w:rsid w:val="00575C2F"/>
    <w:rsid w:val="00576486"/>
    <w:rsid w:val="005773D3"/>
    <w:rsid w:val="0057753A"/>
    <w:rsid w:val="00577CD4"/>
    <w:rsid w:val="00577E08"/>
    <w:rsid w:val="00577E21"/>
    <w:rsid w:val="00580A3A"/>
    <w:rsid w:val="00581051"/>
    <w:rsid w:val="005815BA"/>
    <w:rsid w:val="005817F3"/>
    <w:rsid w:val="005829D0"/>
    <w:rsid w:val="00583B00"/>
    <w:rsid w:val="005845B4"/>
    <w:rsid w:val="005845DE"/>
    <w:rsid w:val="00585148"/>
    <w:rsid w:val="00591C90"/>
    <w:rsid w:val="00591EC9"/>
    <w:rsid w:val="00593115"/>
    <w:rsid w:val="00593928"/>
    <w:rsid w:val="00593C19"/>
    <w:rsid w:val="005958E9"/>
    <w:rsid w:val="00597D3B"/>
    <w:rsid w:val="00597F38"/>
    <w:rsid w:val="005A0120"/>
    <w:rsid w:val="005A0251"/>
    <w:rsid w:val="005A0CD7"/>
    <w:rsid w:val="005A0FDB"/>
    <w:rsid w:val="005A1A47"/>
    <w:rsid w:val="005A3B84"/>
    <w:rsid w:val="005A4647"/>
    <w:rsid w:val="005A46E9"/>
    <w:rsid w:val="005A5D4E"/>
    <w:rsid w:val="005A5FCA"/>
    <w:rsid w:val="005A76FD"/>
    <w:rsid w:val="005A7B7E"/>
    <w:rsid w:val="005B20F4"/>
    <w:rsid w:val="005B2583"/>
    <w:rsid w:val="005B3392"/>
    <w:rsid w:val="005B36AC"/>
    <w:rsid w:val="005B457E"/>
    <w:rsid w:val="005B499E"/>
    <w:rsid w:val="005B519C"/>
    <w:rsid w:val="005B6768"/>
    <w:rsid w:val="005C0F7E"/>
    <w:rsid w:val="005C372B"/>
    <w:rsid w:val="005C4523"/>
    <w:rsid w:val="005C45DA"/>
    <w:rsid w:val="005C48ED"/>
    <w:rsid w:val="005C4B88"/>
    <w:rsid w:val="005C52BC"/>
    <w:rsid w:val="005C5A3B"/>
    <w:rsid w:val="005C5B5B"/>
    <w:rsid w:val="005C5D37"/>
    <w:rsid w:val="005C62F0"/>
    <w:rsid w:val="005C6D2F"/>
    <w:rsid w:val="005C6DA9"/>
    <w:rsid w:val="005C6EFA"/>
    <w:rsid w:val="005C7F84"/>
    <w:rsid w:val="005D01E0"/>
    <w:rsid w:val="005D0400"/>
    <w:rsid w:val="005D0791"/>
    <w:rsid w:val="005D0A88"/>
    <w:rsid w:val="005D0BF0"/>
    <w:rsid w:val="005D0E46"/>
    <w:rsid w:val="005D0F88"/>
    <w:rsid w:val="005D114A"/>
    <w:rsid w:val="005D1DF0"/>
    <w:rsid w:val="005D221D"/>
    <w:rsid w:val="005D2A54"/>
    <w:rsid w:val="005D2B60"/>
    <w:rsid w:val="005D43FC"/>
    <w:rsid w:val="005D4441"/>
    <w:rsid w:val="005D66BE"/>
    <w:rsid w:val="005E08AE"/>
    <w:rsid w:val="005E0F6E"/>
    <w:rsid w:val="005E17B2"/>
    <w:rsid w:val="005E1824"/>
    <w:rsid w:val="005E1924"/>
    <w:rsid w:val="005E28B7"/>
    <w:rsid w:val="005E2EDB"/>
    <w:rsid w:val="005E2F69"/>
    <w:rsid w:val="005E3916"/>
    <w:rsid w:val="005E556B"/>
    <w:rsid w:val="005E690E"/>
    <w:rsid w:val="005E76E4"/>
    <w:rsid w:val="005F0EE2"/>
    <w:rsid w:val="005F13FC"/>
    <w:rsid w:val="005F1925"/>
    <w:rsid w:val="005F1AA9"/>
    <w:rsid w:val="005F1F04"/>
    <w:rsid w:val="005F2276"/>
    <w:rsid w:val="005F2D74"/>
    <w:rsid w:val="005F2F35"/>
    <w:rsid w:val="005F30D0"/>
    <w:rsid w:val="005F4F64"/>
    <w:rsid w:val="005F51C2"/>
    <w:rsid w:val="005F5458"/>
    <w:rsid w:val="005F60A5"/>
    <w:rsid w:val="005F67EB"/>
    <w:rsid w:val="005F7779"/>
    <w:rsid w:val="005F7EB0"/>
    <w:rsid w:val="00601095"/>
    <w:rsid w:val="0060158B"/>
    <w:rsid w:val="00601601"/>
    <w:rsid w:val="00601BD4"/>
    <w:rsid w:val="00602DD6"/>
    <w:rsid w:val="006034E8"/>
    <w:rsid w:val="00603A40"/>
    <w:rsid w:val="00605272"/>
    <w:rsid w:val="00605AE9"/>
    <w:rsid w:val="00605CED"/>
    <w:rsid w:val="00606C00"/>
    <w:rsid w:val="00606E72"/>
    <w:rsid w:val="006070D9"/>
    <w:rsid w:val="006075BD"/>
    <w:rsid w:val="006079B6"/>
    <w:rsid w:val="006101B7"/>
    <w:rsid w:val="00610A12"/>
    <w:rsid w:val="00610B80"/>
    <w:rsid w:val="00611D9E"/>
    <w:rsid w:val="0061303D"/>
    <w:rsid w:val="00613CDC"/>
    <w:rsid w:val="00615659"/>
    <w:rsid w:val="006166AA"/>
    <w:rsid w:val="00616BC7"/>
    <w:rsid w:val="00620445"/>
    <w:rsid w:val="00620B88"/>
    <w:rsid w:val="006219BF"/>
    <w:rsid w:val="006227B5"/>
    <w:rsid w:val="00622F11"/>
    <w:rsid w:val="00623E50"/>
    <w:rsid w:val="00624CBD"/>
    <w:rsid w:val="00624DDC"/>
    <w:rsid w:val="006256EF"/>
    <w:rsid w:val="006259E1"/>
    <w:rsid w:val="00626159"/>
    <w:rsid w:val="006270F5"/>
    <w:rsid w:val="00627331"/>
    <w:rsid w:val="006309D1"/>
    <w:rsid w:val="006316AA"/>
    <w:rsid w:val="00631993"/>
    <w:rsid w:val="0063208A"/>
    <w:rsid w:val="006323ED"/>
    <w:rsid w:val="0063645F"/>
    <w:rsid w:val="0063757F"/>
    <w:rsid w:val="0063779B"/>
    <w:rsid w:val="00640C33"/>
    <w:rsid w:val="006419FA"/>
    <w:rsid w:val="00641A20"/>
    <w:rsid w:val="00641DCF"/>
    <w:rsid w:val="00642BDE"/>
    <w:rsid w:val="00643FBB"/>
    <w:rsid w:val="00644624"/>
    <w:rsid w:val="00646557"/>
    <w:rsid w:val="006512ED"/>
    <w:rsid w:val="0065180D"/>
    <w:rsid w:val="00651D84"/>
    <w:rsid w:val="00652323"/>
    <w:rsid w:val="00654504"/>
    <w:rsid w:val="00654FA7"/>
    <w:rsid w:val="00655F8E"/>
    <w:rsid w:val="006561CD"/>
    <w:rsid w:val="00656B23"/>
    <w:rsid w:val="0066048A"/>
    <w:rsid w:val="0066199D"/>
    <w:rsid w:val="006626D6"/>
    <w:rsid w:val="00663234"/>
    <w:rsid w:val="006634DA"/>
    <w:rsid w:val="006664EF"/>
    <w:rsid w:val="0066718E"/>
    <w:rsid w:val="006672A2"/>
    <w:rsid w:val="00667779"/>
    <w:rsid w:val="0067127C"/>
    <w:rsid w:val="0067307C"/>
    <w:rsid w:val="00673BD4"/>
    <w:rsid w:val="006754F7"/>
    <w:rsid w:val="00675B44"/>
    <w:rsid w:val="0067796A"/>
    <w:rsid w:val="00677A43"/>
    <w:rsid w:val="00680B2E"/>
    <w:rsid w:val="00680D24"/>
    <w:rsid w:val="00682BDE"/>
    <w:rsid w:val="00682E60"/>
    <w:rsid w:val="006839CB"/>
    <w:rsid w:val="00684E62"/>
    <w:rsid w:val="00685091"/>
    <w:rsid w:val="0068663F"/>
    <w:rsid w:val="00686D7D"/>
    <w:rsid w:val="006879B7"/>
    <w:rsid w:val="00687DAB"/>
    <w:rsid w:val="006906DB"/>
    <w:rsid w:val="00691AE3"/>
    <w:rsid w:val="006953C7"/>
    <w:rsid w:val="00695564"/>
    <w:rsid w:val="006A01DC"/>
    <w:rsid w:val="006A3FA1"/>
    <w:rsid w:val="006A48C9"/>
    <w:rsid w:val="006A5137"/>
    <w:rsid w:val="006A553D"/>
    <w:rsid w:val="006A6E60"/>
    <w:rsid w:val="006A76AB"/>
    <w:rsid w:val="006A79E2"/>
    <w:rsid w:val="006B052E"/>
    <w:rsid w:val="006B2109"/>
    <w:rsid w:val="006B25EF"/>
    <w:rsid w:val="006B260E"/>
    <w:rsid w:val="006B2A8C"/>
    <w:rsid w:val="006B2D1C"/>
    <w:rsid w:val="006B2DB7"/>
    <w:rsid w:val="006B2EB8"/>
    <w:rsid w:val="006B38AF"/>
    <w:rsid w:val="006C1E70"/>
    <w:rsid w:val="006C2A7D"/>
    <w:rsid w:val="006C38DF"/>
    <w:rsid w:val="006C3933"/>
    <w:rsid w:val="006C5100"/>
    <w:rsid w:val="006C6790"/>
    <w:rsid w:val="006C6A46"/>
    <w:rsid w:val="006C7D4A"/>
    <w:rsid w:val="006D0548"/>
    <w:rsid w:val="006D17B4"/>
    <w:rsid w:val="006D2CA3"/>
    <w:rsid w:val="006D3A07"/>
    <w:rsid w:val="006D4D23"/>
    <w:rsid w:val="006D4F0A"/>
    <w:rsid w:val="006D5202"/>
    <w:rsid w:val="006D52F5"/>
    <w:rsid w:val="006D5DA0"/>
    <w:rsid w:val="006D74BD"/>
    <w:rsid w:val="006E0073"/>
    <w:rsid w:val="006E0DDE"/>
    <w:rsid w:val="006E16EB"/>
    <w:rsid w:val="006E1A3C"/>
    <w:rsid w:val="006E1B07"/>
    <w:rsid w:val="006E2D91"/>
    <w:rsid w:val="006E5EE5"/>
    <w:rsid w:val="006E623C"/>
    <w:rsid w:val="006F011F"/>
    <w:rsid w:val="006F0BEE"/>
    <w:rsid w:val="006F141D"/>
    <w:rsid w:val="006F1C0A"/>
    <w:rsid w:val="006F2231"/>
    <w:rsid w:val="006F2233"/>
    <w:rsid w:val="006F370A"/>
    <w:rsid w:val="006F3A87"/>
    <w:rsid w:val="006F3EAF"/>
    <w:rsid w:val="006F61ED"/>
    <w:rsid w:val="006F62D0"/>
    <w:rsid w:val="006F70BE"/>
    <w:rsid w:val="006F7CE0"/>
    <w:rsid w:val="00700D16"/>
    <w:rsid w:val="00700FC1"/>
    <w:rsid w:val="0070160E"/>
    <w:rsid w:val="007032E1"/>
    <w:rsid w:val="0070336E"/>
    <w:rsid w:val="00703C44"/>
    <w:rsid w:val="00703D39"/>
    <w:rsid w:val="00703F45"/>
    <w:rsid w:val="00704646"/>
    <w:rsid w:val="00704D30"/>
    <w:rsid w:val="00705546"/>
    <w:rsid w:val="00705CBB"/>
    <w:rsid w:val="00706F87"/>
    <w:rsid w:val="007073EE"/>
    <w:rsid w:val="00707643"/>
    <w:rsid w:val="007079B1"/>
    <w:rsid w:val="00707D6D"/>
    <w:rsid w:val="007103C2"/>
    <w:rsid w:val="00710868"/>
    <w:rsid w:val="00711240"/>
    <w:rsid w:val="0071141E"/>
    <w:rsid w:val="007115B8"/>
    <w:rsid w:val="007123FB"/>
    <w:rsid w:val="007126D4"/>
    <w:rsid w:val="007131CB"/>
    <w:rsid w:val="00713797"/>
    <w:rsid w:val="007148B9"/>
    <w:rsid w:val="00714A05"/>
    <w:rsid w:val="0071573B"/>
    <w:rsid w:val="00715AF5"/>
    <w:rsid w:val="007172C5"/>
    <w:rsid w:val="00717BA2"/>
    <w:rsid w:val="00717D95"/>
    <w:rsid w:val="00720E16"/>
    <w:rsid w:val="007216BB"/>
    <w:rsid w:val="00721B65"/>
    <w:rsid w:val="00722396"/>
    <w:rsid w:val="007226DA"/>
    <w:rsid w:val="00724211"/>
    <w:rsid w:val="00725C3B"/>
    <w:rsid w:val="007264F5"/>
    <w:rsid w:val="00726DFD"/>
    <w:rsid w:val="007301DA"/>
    <w:rsid w:val="0073113A"/>
    <w:rsid w:val="00732470"/>
    <w:rsid w:val="00732A19"/>
    <w:rsid w:val="007333BB"/>
    <w:rsid w:val="00733DD3"/>
    <w:rsid w:val="007340A3"/>
    <w:rsid w:val="00734204"/>
    <w:rsid w:val="00734A2F"/>
    <w:rsid w:val="00734FBD"/>
    <w:rsid w:val="0073500B"/>
    <w:rsid w:val="00735629"/>
    <w:rsid w:val="00735AB9"/>
    <w:rsid w:val="0073617D"/>
    <w:rsid w:val="0073679F"/>
    <w:rsid w:val="00736E57"/>
    <w:rsid w:val="00737C42"/>
    <w:rsid w:val="00737DD8"/>
    <w:rsid w:val="00741951"/>
    <w:rsid w:val="00742233"/>
    <w:rsid w:val="00742F48"/>
    <w:rsid w:val="00743145"/>
    <w:rsid w:val="00744906"/>
    <w:rsid w:val="00747F99"/>
    <w:rsid w:val="00751167"/>
    <w:rsid w:val="00751CE2"/>
    <w:rsid w:val="00751E30"/>
    <w:rsid w:val="0075227E"/>
    <w:rsid w:val="00752582"/>
    <w:rsid w:val="00753237"/>
    <w:rsid w:val="007541AF"/>
    <w:rsid w:val="007574ED"/>
    <w:rsid w:val="007576EE"/>
    <w:rsid w:val="00760571"/>
    <w:rsid w:val="00761305"/>
    <w:rsid w:val="00761DDC"/>
    <w:rsid w:val="00762E07"/>
    <w:rsid w:val="00762EFF"/>
    <w:rsid w:val="00763E9E"/>
    <w:rsid w:val="00764C81"/>
    <w:rsid w:val="007663B0"/>
    <w:rsid w:val="00767037"/>
    <w:rsid w:val="00767B5D"/>
    <w:rsid w:val="007717FA"/>
    <w:rsid w:val="00771C55"/>
    <w:rsid w:val="00771DF3"/>
    <w:rsid w:val="007737A1"/>
    <w:rsid w:val="00773C54"/>
    <w:rsid w:val="00773D10"/>
    <w:rsid w:val="007740D0"/>
    <w:rsid w:val="00774161"/>
    <w:rsid w:val="00774277"/>
    <w:rsid w:val="00774FD0"/>
    <w:rsid w:val="00775255"/>
    <w:rsid w:val="00781340"/>
    <w:rsid w:val="00781F75"/>
    <w:rsid w:val="007826C5"/>
    <w:rsid w:val="007830B2"/>
    <w:rsid w:val="00783912"/>
    <w:rsid w:val="007843D0"/>
    <w:rsid w:val="0078581F"/>
    <w:rsid w:val="007858FF"/>
    <w:rsid w:val="00785A25"/>
    <w:rsid w:val="00786726"/>
    <w:rsid w:val="00786C33"/>
    <w:rsid w:val="007878B0"/>
    <w:rsid w:val="007907FD"/>
    <w:rsid w:val="00791957"/>
    <w:rsid w:val="00791A0C"/>
    <w:rsid w:val="00793488"/>
    <w:rsid w:val="00793697"/>
    <w:rsid w:val="00793D6D"/>
    <w:rsid w:val="00793F91"/>
    <w:rsid w:val="00795338"/>
    <w:rsid w:val="007A16DD"/>
    <w:rsid w:val="007A2A10"/>
    <w:rsid w:val="007A4058"/>
    <w:rsid w:val="007A4666"/>
    <w:rsid w:val="007A508E"/>
    <w:rsid w:val="007A5974"/>
    <w:rsid w:val="007A6631"/>
    <w:rsid w:val="007A6BD2"/>
    <w:rsid w:val="007A74C7"/>
    <w:rsid w:val="007A7C77"/>
    <w:rsid w:val="007B14BE"/>
    <w:rsid w:val="007B21C1"/>
    <w:rsid w:val="007B378B"/>
    <w:rsid w:val="007B4F58"/>
    <w:rsid w:val="007B5402"/>
    <w:rsid w:val="007B5F30"/>
    <w:rsid w:val="007B68DD"/>
    <w:rsid w:val="007B77A8"/>
    <w:rsid w:val="007C06B7"/>
    <w:rsid w:val="007C0A0E"/>
    <w:rsid w:val="007C1ABF"/>
    <w:rsid w:val="007C1B15"/>
    <w:rsid w:val="007C2600"/>
    <w:rsid w:val="007C27DF"/>
    <w:rsid w:val="007C2CBF"/>
    <w:rsid w:val="007C3038"/>
    <w:rsid w:val="007C3606"/>
    <w:rsid w:val="007C3AE9"/>
    <w:rsid w:val="007C4644"/>
    <w:rsid w:val="007C4CC3"/>
    <w:rsid w:val="007C4FF5"/>
    <w:rsid w:val="007C5714"/>
    <w:rsid w:val="007C5A46"/>
    <w:rsid w:val="007C6ABE"/>
    <w:rsid w:val="007C7046"/>
    <w:rsid w:val="007C704F"/>
    <w:rsid w:val="007C7724"/>
    <w:rsid w:val="007C7C0F"/>
    <w:rsid w:val="007D00CF"/>
    <w:rsid w:val="007D0C1A"/>
    <w:rsid w:val="007D1C33"/>
    <w:rsid w:val="007D20BD"/>
    <w:rsid w:val="007D4142"/>
    <w:rsid w:val="007D4B34"/>
    <w:rsid w:val="007D511F"/>
    <w:rsid w:val="007D656B"/>
    <w:rsid w:val="007D6665"/>
    <w:rsid w:val="007D7044"/>
    <w:rsid w:val="007E0698"/>
    <w:rsid w:val="007E0CFB"/>
    <w:rsid w:val="007E1123"/>
    <w:rsid w:val="007E19C1"/>
    <w:rsid w:val="007E2EE8"/>
    <w:rsid w:val="007E32C0"/>
    <w:rsid w:val="007E4047"/>
    <w:rsid w:val="007E4161"/>
    <w:rsid w:val="007E4386"/>
    <w:rsid w:val="007E446F"/>
    <w:rsid w:val="007E46C7"/>
    <w:rsid w:val="007E4E38"/>
    <w:rsid w:val="007E4EDB"/>
    <w:rsid w:val="007E5364"/>
    <w:rsid w:val="007E6942"/>
    <w:rsid w:val="007E6FC4"/>
    <w:rsid w:val="007E70F7"/>
    <w:rsid w:val="007F1E03"/>
    <w:rsid w:val="007F2250"/>
    <w:rsid w:val="007F2981"/>
    <w:rsid w:val="007F2D9E"/>
    <w:rsid w:val="007F328E"/>
    <w:rsid w:val="007F3D3D"/>
    <w:rsid w:val="007F59EA"/>
    <w:rsid w:val="007F622A"/>
    <w:rsid w:val="007F7A34"/>
    <w:rsid w:val="007F7F8E"/>
    <w:rsid w:val="00802235"/>
    <w:rsid w:val="0080235C"/>
    <w:rsid w:val="008034CB"/>
    <w:rsid w:val="00803B3A"/>
    <w:rsid w:val="0080419B"/>
    <w:rsid w:val="0080545F"/>
    <w:rsid w:val="00805BE7"/>
    <w:rsid w:val="00806065"/>
    <w:rsid w:val="0080686A"/>
    <w:rsid w:val="00806FEA"/>
    <w:rsid w:val="0081029D"/>
    <w:rsid w:val="0081113A"/>
    <w:rsid w:val="00811EB8"/>
    <w:rsid w:val="00812EB0"/>
    <w:rsid w:val="00813521"/>
    <w:rsid w:val="00813669"/>
    <w:rsid w:val="0081429C"/>
    <w:rsid w:val="008150ED"/>
    <w:rsid w:val="00816C8C"/>
    <w:rsid w:val="00817F48"/>
    <w:rsid w:val="008200F4"/>
    <w:rsid w:val="008208A7"/>
    <w:rsid w:val="008212C5"/>
    <w:rsid w:val="008217E5"/>
    <w:rsid w:val="00824FE3"/>
    <w:rsid w:val="008272D4"/>
    <w:rsid w:val="00827B5A"/>
    <w:rsid w:val="00827E1D"/>
    <w:rsid w:val="00831660"/>
    <w:rsid w:val="00831AE2"/>
    <w:rsid w:val="00831C54"/>
    <w:rsid w:val="00832E98"/>
    <w:rsid w:val="0083338C"/>
    <w:rsid w:val="00833A38"/>
    <w:rsid w:val="00833BBF"/>
    <w:rsid w:val="00834C1F"/>
    <w:rsid w:val="00834CBB"/>
    <w:rsid w:val="00835490"/>
    <w:rsid w:val="0083586B"/>
    <w:rsid w:val="00835CA9"/>
    <w:rsid w:val="00836391"/>
    <w:rsid w:val="008363E2"/>
    <w:rsid w:val="00836663"/>
    <w:rsid w:val="00836DC8"/>
    <w:rsid w:val="0083719F"/>
    <w:rsid w:val="008371E6"/>
    <w:rsid w:val="00837C5D"/>
    <w:rsid w:val="00837FD2"/>
    <w:rsid w:val="0084023D"/>
    <w:rsid w:val="00840AB3"/>
    <w:rsid w:val="00840C50"/>
    <w:rsid w:val="00840C5D"/>
    <w:rsid w:val="008414A6"/>
    <w:rsid w:val="00841D3C"/>
    <w:rsid w:val="00842336"/>
    <w:rsid w:val="00842EA4"/>
    <w:rsid w:val="00842FAA"/>
    <w:rsid w:val="00843E15"/>
    <w:rsid w:val="0084417D"/>
    <w:rsid w:val="00844549"/>
    <w:rsid w:val="0084577A"/>
    <w:rsid w:val="00846C17"/>
    <w:rsid w:val="0085027F"/>
    <w:rsid w:val="00850BA6"/>
    <w:rsid w:val="00851FFE"/>
    <w:rsid w:val="008520A9"/>
    <w:rsid w:val="00852A8E"/>
    <w:rsid w:val="00853634"/>
    <w:rsid w:val="00853A61"/>
    <w:rsid w:val="008544B1"/>
    <w:rsid w:val="0085563A"/>
    <w:rsid w:val="00855C6E"/>
    <w:rsid w:val="008575C8"/>
    <w:rsid w:val="008576A6"/>
    <w:rsid w:val="00857751"/>
    <w:rsid w:val="00857842"/>
    <w:rsid w:val="00860968"/>
    <w:rsid w:val="00862CEB"/>
    <w:rsid w:val="00862F02"/>
    <w:rsid w:val="00864A9E"/>
    <w:rsid w:val="00864FE0"/>
    <w:rsid w:val="00865545"/>
    <w:rsid w:val="00865547"/>
    <w:rsid w:val="0086583F"/>
    <w:rsid w:val="00865EFB"/>
    <w:rsid w:val="0086700B"/>
    <w:rsid w:val="00870425"/>
    <w:rsid w:val="00870474"/>
    <w:rsid w:val="00870576"/>
    <w:rsid w:val="00870582"/>
    <w:rsid w:val="00871192"/>
    <w:rsid w:val="00871E7B"/>
    <w:rsid w:val="00872904"/>
    <w:rsid w:val="00872DF3"/>
    <w:rsid w:val="008737E4"/>
    <w:rsid w:val="00873A0C"/>
    <w:rsid w:val="00874195"/>
    <w:rsid w:val="0087549B"/>
    <w:rsid w:val="00875507"/>
    <w:rsid w:val="00875E00"/>
    <w:rsid w:val="008776E5"/>
    <w:rsid w:val="008802CD"/>
    <w:rsid w:val="008803E7"/>
    <w:rsid w:val="008812AD"/>
    <w:rsid w:val="00882BF4"/>
    <w:rsid w:val="008836A9"/>
    <w:rsid w:val="008836AF"/>
    <w:rsid w:val="00883D4A"/>
    <w:rsid w:val="00883F53"/>
    <w:rsid w:val="008842BB"/>
    <w:rsid w:val="00885493"/>
    <w:rsid w:val="00885866"/>
    <w:rsid w:val="00885C24"/>
    <w:rsid w:val="00887197"/>
    <w:rsid w:val="00887CD7"/>
    <w:rsid w:val="0089010E"/>
    <w:rsid w:val="00890BFF"/>
    <w:rsid w:val="00890E0A"/>
    <w:rsid w:val="008911A1"/>
    <w:rsid w:val="008915BE"/>
    <w:rsid w:val="00891768"/>
    <w:rsid w:val="008917CB"/>
    <w:rsid w:val="00891E14"/>
    <w:rsid w:val="00892327"/>
    <w:rsid w:val="0089368E"/>
    <w:rsid w:val="00893779"/>
    <w:rsid w:val="008937D5"/>
    <w:rsid w:val="00893B7C"/>
    <w:rsid w:val="008949A6"/>
    <w:rsid w:val="008978D3"/>
    <w:rsid w:val="00897B28"/>
    <w:rsid w:val="00897BC8"/>
    <w:rsid w:val="008A054C"/>
    <w:rsid w:val="008A0A28"/>
    <w:rsid w:val="008A3D09"/>
    <w:rsid w:val="008A482E"/>
    <w:rsid w:val="008A4E4B"/>
    <w:rsid w:val="008A508B"/>
    <w:rsid w:val="008A54DD"/>
    <w:rsid w:val="008A5EF8"/>
    <w:rsid w:val="008A5F29"/>
    <w:rsid w:val="008A60BF"/>
    <w:rsid w:val="008A6D6A"/>
    <w:rsid w:val="008A6F57"/>
    <w:rsid w:val="008A71DE"/>
    <w:rsid w:val="008A74F2"/>
    <w:rsid w:val="008A7641"/>
    <w:rsid w:val="008B0455"/>
    <w:rsid w:val="008B092D"/>
    <w:rsid w:val="008B0EBE"/>
    <w:rsid w:val="008B1782"/>
    <w:rsid w:val="008B247F"/>
    <w:rsid w:val="008B28B6"/>
    <w:rsid w:val="008B4BDA"/>
    <w:rsid w:val="008B5B94"/>
    <w:rsid w:val="008B6078"/>
    <w:rsid w:val="008B6845"/>
    <w:rsid w:val="008B68E6"/>
    <w:rsid w:val="008C00B8"/>
    <w:rsid w:val="008C0248"/>
    <w:rsid w:val="008C0467"/>
    <w:rsid w:val="008C11DE"/>
    <w:rsid w:val="008C1BBE"/>
    <w:rsid w:val="008C1E40"/>
    <w:rsid w:val="008C28C8"/>
    <w:rsid w:val="008C3287"/>
    <w:rsid w:val="008C35DA"/>
    <w:rsid w:val="008C37A2"/>
    <w:rsid w:val="008C43E5"/>
    <w:rsid w:val="008C5641"/>
    <w:rsid w:val="008C5865"/>
    <w:rsid w:val="008C5C3B"/>
    <w:rsid w:val="008C6DA6"/>
    <w:rsid w:val="008C74B4"/>
    <w:rsid w:val="008C74FB"/>
    <w:rsid w:val="008C75BF"/>
    <w:rsid w:val="008D0713"/>
    <w:rsid w:val="008D1ACE"/>
    <w:rsid w:val="008D1C85"/>
    <w:rsid w:val="008D266B"/>
    <w:rsid w:val="008D2C1E"/>
    <w:rsid w:val="008D39B9"/>
    <w:rsid w:val="008D4E6E"/>
    <w:rsid w:val="008D56A2"/>
    <w:rsid w:val="008D69F0"/>
    <w:rsid w:val="008D7B2C"/>
    <w:rsid w:val="008E08C1"/>
    <w:rsid w:val="008E09CC"/>
    <w:rsid w:val="008E0CBA"/>
    <w:rsid w:val="008E138C"/>
    <w:rsid w:val="008E1F4A"/>
    <w:rsid w:val="008E2187"/>
    <w:rsid w:val="008E2256"/>
    <w:rsid w:val="008E24F0"/>
    <w:rsid w:val="008E26EA"/>
    <w:rsid w:val="008E32D1"/>
    <w:rsid w:val="008E3F25"/>
    <w:rsid w:val="008E482C"/>
    <w:rsid w:val="008E4C43"/>
    <w:rsid w:val="008E5B63"/>
    <w:rsid w:val="008E627C"/>
    <w:rsid w:val="008E66DC"/>
    <w:rsid w:val="008E6B23"/>
    <w:rsid w:val="008E6BDD"/>
    <w:rsid w:val="008E74E8"/>
    <w:rsid w:val="008F2068"/>
    <w:rsid w:val="008F378C"/>
    <w:rsid w:val="008F3E07"/>
    <w:rsid w:val="008F41FC"/>
    <w:rsid w:val="008F4A87"/>
    <w:rsid w:val="008F52C1"/>
    <w:rsid w:val="008F5656"/>
    <w:rsid w:val="008F66A7"/>
    <w:rsid w:val="008F689A"/>
    <w:rsid w:val="008F6BCA"/>
    <w:rsid w:val="008F7228"/>
    <w:rsid w:val="009001FB"/>
    <w:rsid w:val="00900376"/>
    <w:rsid w:val="0090124B"/>
    <w:rsid w:val="009022FF"/>
    <w:rsid w:val="00904DE0"/>
    <w:rsid w:val="0090514E"/>
    <w:rsid w:val="00907BF7"/>
    <w:rsid w:val="0091053A"/>
    <w:rsid w:val="009109CB"/>
    <w:rsid w:val="009116F1"/>
    <w:rsid w:val="00913535"/>
    <w:rsid w:val="00913A77"/>
    <w:rsid w:val="0091418C"/>
    <w:rsid w:val="00914903"/>
    <w:rsid w:val="0091516F"/>
    <w:rsid w:val="00915FC3"/>
    <w:rsid w:val="00917D93"/>
    <w:rsid w:val="009213D3"/>
    <w:rsid w:val="00921A0E"/>
    <w:rsid w:val="00922445"/>
    <w:rsid w:val="00924658"/>
    <w:rsid w:val="00924BD3"/>
    <w:rsid w:val="009256FD"/>
    <w:rsid w:val="00925953"/>
    <w:rsid w:val="00925986"/>
    <w:rsid w:val="0092661D"/>
    <w:rsid w:val="00927465"/>
    <w:rsid w:val="009306D9"/>
    <w:rsid w:val="00932001"/>
    <w:rsid w:val="009320B6"/>
    <w:rsid w:val="00932307"/>
    <w:rsid w:val="009354D3"/>
    <w:rsid w:val="00935812"/>
    <w:rsid w:val="009373A4"/>
    <w:rsid w:val="00937866"/>
    <w:rsid w:val="009378B2"/>
    <w:rsid w:val="00937BD6"/>
    <w:rsid w:val="00937D51"/>
    <w:rsid w:val="00940084"/>
    <w:rsid w:val="00940466"/>
    <w:rsid w:val="00940F97"/>
    <w:rsid w:val="00941F1A"/>
    <w:rsid w:val="0094217F"/>
    <w:rsid w:val="009422DB"/>
    <w:rsid w:val="0094235A"/>
    <w:rsid w:val="0094265E"/>
    <w:rsid w:val="0094284C"/>
    <w:rsid w:val="00942CA3"/>
    <w:rsid w:val="00943F77"/>
    <w:rsid w:val="0094411E"/>
    <w:rsid w:val="009441E0"/>
    <w:rsid w:val="00944299"/>
    <w:rsid w:val="0094648D"/>
    <w:rsid w:val="00946494"/>
    <w:rsid w:val="009465EF"/>
    <w:rsid w:val="00947C58"/>
    <w:rsid w:val="00950FFE"/>
    <w:rsid w:val="00951C46"/>
    <w:rsid w:val="00952242"/>
    <w:rsid w:val="0095236E"/>
    <w:rsid w:val="009526F1"/>
    <w:rsid w:val="00952A76"/>
    <w:rsid w:val="00953C21"/>
    <w:rsid w:val="00954C67"/>
    <w:rsid w:val="0095548A"/>
    <w:rsid w:val="009556E5"/>
    <w:rsid w:val="00955836"/>
    <w:rsid w:val="009559DC"/>
    <w:rsid w:val="00955BC0"/>
    <w:rsid w:val="00955DF1"/>
    <w:rsid w:val="00957CDA"/>
    <w:rsid w:val="00957FF0"/>
    <w:rsid w:val="00960258"/>
    <w:rsid w:val="0096275E"/>
    <w:rsid w:val="009630EA"/>
    <w:rsid w:val="00963577"/>
    <w:rsid w:val="009637E8"/>
    <w:rsid w:val="00963A2C"/>
    <w:rsid w:val="00964095"/>
    <w:rsid w:val="0096418F"/>
    <w:rsid w:val="00964465"/>
    <w:rsid w:val="009659E2"/>
    <w:rsid w:val="00965A88"/>
    <w:rsid w:val="00966DB8"/>
    <w:rsid w:val="009712D4"/>
    <w:rsid w:val="00971EF8"/>
    <w:rsid w:val="00971EF9"/>
    <w:rsid w:val="0097283B"/>
    <w:rsid w:val="00972AFE"/>
    <w:rsid w:val="009735A1"/>
    <w:rsid w:val="00973C02"/>
    <w:rsid w:val="00973DAB"/>
    <w:rsid w:val="0097685D"/>
    <w:rsid w:val="00980838"/>
    <w:rsid w:val="00980C68"/>
    <w:rsid w:val="00981A0B"/>
    <w:rsid w:val="00981C97"/>
    <w:rsid w:val="00981F66"/>
    <w:rsid w:val="00982180"/>
    <w:rsid w:val="00982A8C"/>
    <w:rsid w:val="00983868"/>
    <w:rsid w:val="00983900"/>
    <w:rsid w:val="00983E69"/>
    <w:rsid w:val="00984B97"/>
    <w:rsid w:val="00984C07"/>
    <w:rsid w:val="009854ED"/>
    <w:rsid w:val="00985547"/>
    <w:rsid w:val="00985886"/>
    <w:rsid w:val="00987803"/>
    <w:rsid w:val="009879C4"/>
    <w:rsid w:val="00987D09"/>
    <w:rsid w:val="00990413"/>
    <w:rsid w:val="009907A9"/>
    <w:rsid w:val="00991A7A"/>
    <w:rsid w:val="00991EBE"/>
    <w:rsid w:val="00992D86"/>
    <w:rsid w:val="00992DCC"/>
    <w:rsid w:val="00993946"/>
    <w:rsid w:val="00993FAF"/>
    <w:rsid w:val="00994F84"/>
    <w:rsid w:val="009A046E"/>
    <w:rsid w:val="009A20DF"/>
    <w:rsid w:val="009A23D1"/>
    <w:rsid w:val="009A4411"/>
    <w:rsid w:val="009A464F"/>
    <w:rsid w:val="009A5CD7"/>
    <w:rsid w:val="009A6066"/>
    <w:rsid w:val="009A7986"/>
    <w:rsid w:val="009A7D9C"/>
    <w:rsid w:val="009A7EE8"/>
    <w:rsid w:val="009B20B4"/>
    <w:rsid w:val="009B2251"/>
    <w:rsid w:val="009B26B9"/>
    <w:rsid w:val="009B31F6"/>
    <w:rsid w:val="009B45D0"/>
    <w:rsid w:val="009B75BD"/>
    <w:rsid w:val="009C0ACA"/>
    <w:rsid w:val="009C1D1F"/>
    <w:rsid w:val="009C4A59"/>
    <w:rsid w:val="009D0287"/>
    <w:rsid w:val="009D126F"/>
    <w:rsid w:val="009D1E95"/>
    <w:rsid w:val="009D273C"/>
    <w:rsid w:val="009D76F6"/>
    <w:rsid w:val="009D7EE1"/>
    <w:rsid w:val="009E021A"/>
    <w:rsid w:val="009E0F69"/>
    <w:rsid w:val="009E262A"/>
    <w:rsid w:val="009E3796"/>
    <w:rsid w:val="009E44AF"/>
    <w:rsid w:val="009E4CA0"/>
    <w:rsid w:val="009E762D"/>
    <w:rsid w:val="009E78EA"/>
    <w:rsid w:val="009E7CDC"/>
    <w:rsid w:val="009F01C9"/>
    <w:rsid w:val="009F04DD"/>
    <w:rsid w:val="009F0561"/>
    <w:rsid w:val="009F13F4"/>
    <w:rsid w:val="009F15CB"/>
    <w:rsid w:val="009F19DC"/>
    <w:rsid w:val="009F1DD8"/>
    <w:rsid w:val="009F3647"/>
    <w:rsid w:val="009F3C37"/>
    <w:rsid w:val="009F4E8B"/>
    <w:rsid w:val="009F5601"/>
    <w:rsid w:val="009F5649"/>
    <w:rsid w:val="009F56D0"/>
    <w:rsid w:val="009F5977"/>
    <w:rsid w:val="009F640B"/>
    <w:rsid w:val="009F68C0"/>
    <w:rsid w:val="009F6B0F"/>
    <w:rsid w:val="009F7B14"/>
    <w:rsid w:val="00A01444"/>
    <w:rsid w:val="00A022EA"/>
    <w:rsid w:val="00A029E7"/>
    <w:rsid w:val="00A03722"/>
    <w:rsid w:val="00A046F4"/>
    <w:rsid w:val="00A048E4"/>
    <w:rsid w:val="00A06036"/>
    <w:rsid w:val="00A06176"/>
    <w:rsid w:val="00A06B37"/>
    <w:rsid w:val="00A07CDC"/>
    <w:rsid w:val="00A10481"/>
    <w:rsid w:val="00A105B5"/>
    <w:rsid w:val="00A11546"/>
    <w:rsid w:val="00A1227C"/>
    <w:rsid w:val="00A13073"/>
    <w:rsid w:val="00A137C0"/>
    <w:rsid w:val="00A13A85"/>
    <w:rsid w:val="00A150DB"/>
    <w:rsid w:val="00A15FD4"/>
    <w:rsid w:val="00A16925"/>
    <w:rsid w:val="00A16E34"/>
    <w:rsid w:val="00A17EBB"/>
    <w:rsid w:val="00A20F0B"/>
    <w:rsid w:val="00A221F6"/>
    <w:rsid w:val="00A231C3"/>
    <w:rsid w:val="00A23FDF"/>
    <w:rsid w:val="00A2440A"/>
    <w:rsid w:val="00A2466E"/>
    <w:rsid w:val="00A248E4"/>
    <w:rsid w:val="00A24FD4"/>
    <w:rsid w:val="00A30196"/>
    <w:rsid w:val="00A3137B"/>
    <w:rsid w:val="00A31587"/>
    <w:rsid w:val="00A31F51"/>
    <w:rsid w:val="00A32A64"/>
    <w:rsid w:val="00A32B37"/>
    <w:rsid w:val="00A32BA4"/>
    <w:rsid w:val="00A33BC6"/>
    <w:rsid w:val="00A34ABA"/>
    <w:rsid w:val="00A360B2"/>
    <w:rsid w:val="00A411D1"/>
    <w:rsid w:val="00A412AA"/>
    <w:rsid w:val="00A42144"/>
    <w:rsid w:val="00A4323B"/>
    <w:rsid w:val="00A43A25"/>
    <w:rsid w:val="00A43F9E"/>
    <w:rsid w:val="00A44F3A"/>
    <w:rsid w:val="00A456F9"/>
    <w:rsid w:val="00A45F51"/>
    <w:rsid w:val="00A46463"/>
    <w:rsid w:val="00A501C4"/>
    <w:rsid w:val="00A50E3E"/>
    <w:rsid w:val="00A50EF2"/>
    <w:rsid w:val="00A50EFC"/>
    <w:rsid w:val="00A51487"/>
    <w:rsid w:val="00A51C7E"/>
    <w:rsid w:val="00A51D59"/>
    <w:rsid w:val="00A52268"/>
    <w:rsid w:val="00A54224"/>
    <w:rsid w:val="00A547AB"/>
    <w:rsid w:val="00A54CD6"/>
    <w:rsid w:val="00A55245"/>
    <w:rsid w:val="00A554E3"/>
    <w:rsid w:val="00A561A0"/>
    <w:rsid w:val="00A56447"/>
    <w:rsid w:val="00A56807"/>
    <w:rsid w:val="00A56E9B"/>
    <w:rsid w:val="00A56FFC"/>
    <w:rsid w:val="00A60DC7"/>
    <w:rsid w:val="00A61340"/>
    <w:rsid w:val="00A616B7"/>
    <w:rsid w:val="00A61DF8"/>
    <w:rsid w:val="00A62419"/>
    <w:rsid w:val="00A62C3A"/>
    <w:rsid w:val="00A63083"/>
    <w:rsid w:val="00A63A9B"/>
    <w:rsid w:val="00A63D42"/>
    <w:rsid w:val="00A6450C"/>
    <w:rsid w:val="00A650B4"/>
    <w:rsid w:val="00A667D6"/>
    <w:rsid w:val="00A67635"/>
    <w:rsid w:val="00A677AE"/>
    <w:rsid w:val="00A7498A"/>
    <w:rsid w:val="00A74D6B"/>
    <w:rsid w:val="00A74D7F"/>
    <w:rsid w:val="00A74DE0"/>
    <w:rsid w:val="00A750F0"/>
    <w:rsid w:val="00A7553A"/>
    <w:rsid w:val="00A75907"/>
    <w:rsid w:val="00A762F8"/>
    <w:rsid w:val="00A76A79"/>
    <w:rsid w:val="00A76EC2"/>
    <w:rsid w:val="00A774A4"/>
    <w:rsid w:val="00A77B7F"/>
    <w:rsid w:val="00A77E3C"/>
    <w:rsid w:val="00A802CB"/>
    <w:rsid w:val="00A82D94"/>
    <w:rsid w:val="00A84247"/>
    <w:rsid w:val="00A84664"/>
    <w:rsid w:val="00A84FA8"/>
    <w:rsid w:val="00A8501C"/>
    <w:rsid w:val="00A855F3"/>
    <w:rsid w:val="00A85AA2"/>
    <w:rsid w:val="00A85ED0"/>
    <w:rsid w:val="00A879DC"/>
    <w:rsid w:val="00A87B12"/>
    <w:rsid w:val="00A90189"/>
    <w:rsid w:val="00A9049D"/>
    <w:rsid w:val="00A908E0"/>
    <w:rsid w:val="00A90CB6"/>
    <w:rsid w:val="00A91793"/>
    <w:rsid w:val="00A923C0"/>
    <w:rsid w:val="00A92584"/>
    <w:rsid w:val="00A93EAC"/>
    <w:rsid w:val="00A93F2B"/>
    <w:rsid w:val="00A959E6"/>
    <w:rsid w:val="00A95FA0"/>
    <w:rsid w:val="00A9607A"/>
    <w:rsid w:val="00A96BB3"/>
    <w:rsid w:val="00A97667"/>
    <w:rsid w:val="00AA07B4"/>
    <w:rsid w:val="00AA08AC"/>
    <w:rsid w:val="00AA1EA0"/>
    <w:rsid w:val="00AA2C38"/>
    <w:rsid w:val="00AA5106"/>
    <w:rsid w:val="00AA6790"/>
    <w:rsid w:val="00AA70A9"/>
    <w:rsid w:val="00AB0005"/>
    <w:rsid w:val="00AB080A"/>
    <w:rsid w:val="00AB0B23"/>
    <w:rsid w:val="00AB1DB8"/>
    <w:rsid w:val="00AB1F9A"/>
    <w:rsid w:val="00AB2171"/>
    <w:rsid w:val="00AB398F"/>
    <w:rsid w:val="00AB3AE6"/>
    <w:rsid w:val="00AB3D07"/>
    <w:rsid w:val="00AB3E25"/>
    <w:rsid w:val="00AB4798"/>
    <w:rsid w:val="00AB4984"/>
    <w:rsid w:val="00AB50CD"/>
    <w:rsid w:val="00AB5E65"/>
    <w:rsid w:val="00AC0FC3"/>
    <w:rsid w:val="00AC1762"/>
    <w:rsid w:val="00AC1DE6"/>
    <w:rsid w:val="00AC2B27"/>
    <w:rsid w:val="00AC33D0"/>
    <w:rsid w:val="00AC5613"/>
    <w:rsid w:val="00AC5A8D"/>
    <w:rsid w:val="00AC5ECF"/>
    <w:rsid w:val="00AC61B0"/>
    <w:rsid w:val="00AC62ED"/>
    <w:rsid w:val="00AD04BA"/>
    <w:rsid w:val="00AD129D"/>
    <w:rsid w:val="00AD1D67"/>
    <w:rsid w:val="00AD227B"/>
    <w:rsid w:val="00AD23CA"/>
    <w:rsid w:val="00AD24D9"/>
    <w:rsid w:val="00AD41AF"/>
    <w:rsid w:val="00AD4A79"/>
    <w:rsid w:val="00AD595E"/>
    <w:rsid w:val="00AD786B"/>
    <w:rsid w:val="00AD7D2A"/>
    <w:rsid w:val="00AD7DBA"/>
    <w:rsid w:val="00AE00F8"/>
    <w:rsid w:val="00AE0436"/>
    <w:rsid w:val="00AE0489"/>
    <w:rsid w:val="00AE0F00"/>
    <w:rsid w:val="00AE285B"/>
    <w:rsid w:val="00AE2996"/>
    <w:rsid w:val="00AE3F5B"/>
    <w:rsid w:val="00AE5060"/>
    <w:rsid w:val="00AE7BF9"/>
    <w:rsid w:val="00AE7EAA"/>
    <w:rsid w:val="00AF3AC7"/>
    <w:rsid w:val="00AF3BE9"/>
    <w:rsid w:val="00AF3EC8"/>
    <w:rsid w:val="00AF3F9B"/>
    <w:rsid w:val="00AF498B"/>
    <w:rsid w:val="00AF62E9"/>
    <w:rsid w:val="00AF657E"/>
    <w:rsid w:val="00AF6BAA"/>
    <w:rsid w:val="00AF7070"/>
    <w:rsid w:val="00AF7541"/>
    <w:rsid w:val="00AF7FBA"/>
    <w:rsid w:val="00B01766"/>
    <w:rsid w:val="00B018C9"/>
    <w:rsid w:val="00B02CAE"/>
    <w:rsid w:val="00B040F3"/>
    <w:rsid w:val="00B04D82"/>
    <w:rsid w:val="00B063D3"/>
    <w:rsid w:val="00B06D45"/>
    <w:rsid w:val="00B06DFC"/>
    <w:rsid w:val="00B07047"/>
    <w:rsid w:val="00B07174"/>
    <w:rsid w:val="00B07818"/>
    <w:rsid w:val="00B07B76"/>
    <w:rsid w:val="00B10DD7"/>
    <w:rsid w:val="00B114A5"/>
    <w:rsid w:val="00B139A9"/>
    <w:rsid w:val="00B14AAB"/>
    <w:rsid w:val="00B16178"/>
    <w:rsid w:val="00B16594"/>
    <w:rsid w:val="00B16812"/>
    <w:rsid w:val="00B17265"/>
    <w:rsid w:val="00B17443"/>
    <w:rsid w:val="00B207AE"/>
    <w:rsid w:val="00B213BD"/>
    <w:rsid w:val="00B2190D"/>
    <w:rsid w:val="00B23486"/>
    <w:rsid w:val="00B23678"/>
    <w:rsid w:val="00B23B8F"/>
    <w:rsid w:val="00B241B8"/>
    <w:rsid w:val="00B24A88"/>
    <w:rsid w:val="00B24B33"/>
    <w:rsid w:val="00B250A1"/>
    <w:rsid w:val="00B25454"/>
    <w:rsid w:val="00B26529"/>
    <w:rsid w:val="00B26770"/>
    <w:rsid w:val="00B26C60"/>
    <w:rsid w:val="00B26EE5"/>
    <w:rsid w:val="00B27430"/>
    <w:rsid w:val="00B27708"/>
    <w:rsid w:val="00B27957"/>
    <w:rsid w:val="00B31162"/>
    <w:rsid w:val="00B31D6A"/>
    <w:rsid w:val="00B3376A"/>
    <w:rsid w:val="00B33ED4"/>
    <w:rsid w:val="00B352D2"/>
    <w:rsid w:val="00B358A1"/>
    <w:rsid w:val="00B35ED0"/>
    <w:rsid w:val="00B35F43"/>
    <w:rsid w:val="00B36E3E"/>
    <w:rsid w:val="00B37563"/>
    <w:rsid w:val="00B4031E"/>
    <w:rsid w:val="00B40B98"/>
    <w:rsid w:val="00B40EFB"/>
    <w:rsid w:val="00B42911"/>
    <w:rsid w:val="00B42F33"/>
    <w:rsid w:val="00B43BB6"/>
    <w:rsid w:val="00B4402A"/>
    <w:rsid w:val="00B458AA"/>
    <w:rsid w:val="00B46C7B"/>
    <w:rsid w:val="00B47F08"/>
    <w:rsid w:val="00B51462"/>
    <w:rsid w:val="00B543C4"/>
    <w:rsid w:val="00B54737"/>
    <w:rsid w:val="00B54847"/>
    <w:rsid w:val="00B569DB"/>
    <w:rsid w:val="00B60922"/>
    <w:rsid w:val="00B623C0"/>
    <w:rsid w:val="00B6266E"/>
    <w:rsid w:val="00B62CC5"/>
    <w:rsid w:val="00B631ED"/>
    <w:rsid w:val="00B63353"/>
    <w:rsid w:val="00B65A6C"/>
    <w:rsid w:val="00B65CF4"/>
    <w:rsid w:val="00B667F7"/>
    <w:rsid w:val="00B700B4"/>
    <w:rsid w:val="00B70263"/>
    <w:rsid w:val="00B708E4"/>
    <w:rsid w:val="00B71799"/>
    <w:rsid w:val="00B73502"/>
    <w:rsid w:val="00B74212"/>
    <w:rsid w:val="00B74E99"/>
    <w:rsid w:val="00B753D0"/>
    <w:rsid w:val="00B756D8"/>
    <w:rsid w:val="00B75C15"/>
    <w:rsid w:val="00B75CF8"/>
    <w:rsid w:val="00B81011"/>
    <w:rsid w:val="00B821C8"/>
    <w:rsid w:val="00B83939"/>
    <w:rsid w:val="00B84284"/>
    <w:rsid w:val="00B84A57"/>
    <w:rsid w:val="00B854BA"/>
    <w:rsid w:val="00B8708B"/>
    <w:rsid w:val="00B87F55"/>
    <w:rsid w:val="00B90A75"/>
    <w:rsid w:val="00B919AF"/>
    <w:rsid w:val="00B92090"/>
    <w:rsid w:val="00B9210B"/>
    <w:rsid w:val="00B9324A"/>
    <w:rsid w:val="00B935F8"/>
    <w:rsid w:val="00B93899"/>
    <w:rsid w:val="00B938A8"/>
    <w:rsid w:val="00B93A52"/>
    <w:rsid w:val="00B9428F"/>
    <w:rsid w:val="00B94A98"/>
    <w:rsid w:val="00B95899"/>
    <w:rsid w:val="00B95920"/>
    <w:rsid w:val="00B96EAC"/>
    <w:rsid w:val="00BA0294"/>
    <w:rsid w:val="00BA04C9"/>
    <w:rsid w:val="00BA1B36"/>
    <w:rsid w:val="00BA2CF7"/>
    <w:rsid w:val="00BA490B"/>
    <w:rsid w:val="00BA49CF"/>
    <w:rsid w:val="00BA4B5E"/>
    <w:rsid w:val="00BA4C22"/>
    <w:rsid w:val="00BA590F"/>
    <w:rsid w:val="00BA63F9"/>
    <w:rsid w:val="00BA6833"/>
    <w:rsid w:val="00BA68DB"/>
    <w:rsid w:val="00BA6982"/>
    <w:rsid w:val="00BA6C36"/>
    <w:rsid w:val="00BA6CDD"/>
    <w:rsid w:val="00BA749D"/>
    <w:rsid w:val="00BB0AB1"/>
    <w:rsid w:val="00BB0DD7"/>
    <w:rsid w:val="00BB1A29"/>
    <w:rsid w:val="00BB34FB"/>
    <w:rsid w:val="00BB3F74"/>
    <w:rsid w:val="00BB687D"/>
    <w:rsid w:val="00BB6CFC"/>
    <w:rsid w:val="00BB75EC"/>
    <w:rsid w:val="00BB78C0"/>
    <w:rsid w:val="00BB79C2"/>
    <w:rsid w:val="00BC3FAF"/>
    <w:rsid w:val="00BC5297"/>
    <w:rsid w:val="00BC5298"/>
    <w:rsid w:val="00BC54DD"/>
    <w:rsid w:val="00BC67B4"/>
    <w:rsid w:val="00BC693C"/>
    <w:rsid w:val="00BC6F70"/>
    <w:rsid w:val="00BD0581"/>
    <w:rsid w:val="00BD0C04"/>
    <w:rsid w:val="00BD110F"/>
    <w:rsid w:val="00BD112F"/>
    <w:rsid w:val="00BD1EA5"/>
    <w:rsid w:val="00BD28DF"/>
    <w:rsid w:val="00BD2B6C"/>
    <w:rsid w:val="00BD4923"/>
    <w:rsid w:val="00BD4C69"/>
    <w:rsid w:val="00BD6756"/>
    <w:rsid w:val="00BD6E9A"/>
    <w:rsid w:val="00BE12F2"/>
    <w:rsid w:val="00BE14C5"/>
    <w:rsid w:val="00BE1689"/>
    <w:rsid w:val="00BE1A81"/>
    <w:rsid w:val="00BE234F"/>
    <w:rsid w:val="00BE3E0D"/>
    <w:rsid w:val="00BE3FAF"/>
    <w:rsid w:val="00BE436A"/>
    <w:rsid w:val="00BE4ED4"/>
    <w:rsid w:val="00BE57DD"/>
    <w:rsid w:val="00BE6298"/>
    <w:rsid w:val="00BE64A7"/>
    <w:rsid w:val="00BE64B1"/>
    <w:rsid w:val="00BF079C"/>
    <w:rsid w:val="00BF0E5D"/>
    <w:rsid w:val="00BF1280"/>
    <w:rsid w:val="00BF179C"/>
    <w:rsid w:val="00BF48B3"/>
    <w:rsid w:val="00BF491A"/>
    <w:rsid w:val="00BF5783"/>
    <w:rsid w:val="00BF66CC"/>
    <w:rsid w:val="00C00EB9"/>
    <w:rsid w:val="00C01779"/>
    <w:rsid w:val="00C0318B"/>
    <w:rsid w:val="00C034A7"/>
    <w:rsid w:val="00C0411A"/>
    <w:rsid w:val="00C0426E"/>
    <w:rsid w:val="00C04AD8"/>
    <w:rsid w:val="00C052E6"/>
    <w:rsid w:val="00C07139"/>
    <w:rsid w:val="00C10799"/>
    <w:rsid w:val="00C1177A"/>
    <w:rsid w:val="00C12527"/>
    <w:rsid w:val="00C12D7C"/>
    <w:rsid w:val="00C13533"/>
    <w:rsid w:val="00C143F8"/>
    <w:rsid w:val="00C154B5"/>
    <w:rsid w:val="00C16BAB"/>
    <w:rsid w:val="00C2093D"/>
    <w:rsid w:val="00C214D9"/>
    <w:rsid w:val="00C21524"/>
    <w:rsid w:val="00C23FC3"/>
    <w:rsid w:val="00C24649"/>
    <w:rsid w:val="00C24C91"/>
    <w:rsid w:val="00C25C5A"/>
    <w:rsid w:val="00C25D89"/>
    <w:rsid w:val="00C26BE7"/>
    <w:rsid w:val="00C303C3"/>
    <w:rsid w:val="00C31AEF"/>
    <w:rsid w:val="00C32A30"/>
    <w:rsid w:val="00C3354D"/>
    <w:rsid w:val="00C35720"/>
    <w:rsid w:val="00C36799"/>
    <w:rsid w:val="00C3790D"/>
    <w:rsid w:val="00C40EE9"/>
    <w:rsid w:val="00C4116C"/>
    <w:rsid w:val="00C413E7"/>
    <w:rsid w:val="00C42503"/>
    <w:rsid w:val="00C42849"/>
    <w:rsid w:val="00C42C63"/>
    <w:rsid w:val="00C4406D"/>
    <w:rsid w:val="00C44C60"/>
    <w:rsid w:val="00C45D46"/>
    <w:rsid w:val="00C4648A"/>
    <w:rsid w:val="00C465D0"/>
    <w:rsid w:val="00C46EC7"/>
    <w:rsid w:val="00C473D0"/>
    <w:rsid w:val="00C503A1"/>
    <w:rsid w:val="00C509FA"/>
    <w:rsid w:val="00C50F5E"/>
    <w:rsid w:val="00C51C94"/>
    <w:rsid w:val="00C51E8F"/>
    <w:rsid w:val="00C520F7"/>
    <w:rsid w:val="00C521C6"/>
    <w:rsid w:val="00C52CC7"/>
    <w:rsid w:val="00C53651"/>
    <w:rsid w:val="00C53EBB"/>
    <w:rsid w:val="00C54EF8"/>
    <w:rsid w:val="00C5596A"/>
    <w:rsid w:val="00C6055C"/>
    <w:rsid w:val="00C605A2"/>
    <w:rsid w:val="00C60C5D"/>
    <w:rsid w:val="00C621D8"/>
    <w:rsid w:val="00C63843"/>
    <w:rsid w:val="00C63960"/>
    <w:rsid w:val="00C64DFA"/>
    <w:rsid w:val="00C65DC7"/>
    <w:rsid w:val="00C66164"/>
    <w:rsid w:val="00C667EC"/>
    <w:rsid w:val="00C66A54"/>
    <w:rsid w:val="00C70EB3"/>
    <w:rsid w:val="00C71938"/>
    <w:rsid w:val="00C72787"/>
    <w:rsid w:val="00C7327F"/>
    <w:rsid w:val="00C734E4"/>
    <w:rsid w:val="00C73B59"/>
    <w:rsid w:val="00C73E57"/>
    <w:rsid w:val="00C76D79"/>
    <w:rsid w:val="00C77809"/>
    <w:rsid w:val="00C77E04"/>
    <w:rsid w:val="00C77FD0"/>
    <w:rsid w:val="00C8029B"/>
    <w:rsid w:val="00C81014"/>
    <w:rsid w:val="00C81EAB"/>
    <w:rsid w:val="00C82D17"/>
    <w:rsid w:val="00C837B5"/>
    <w:rsid w:val="00C83E98"/>
    <w:rsid w:val="00C8419B"/>
    <w:rsid w:val="00C846A6"/>
    <w:rsid w:val="00C85864"/>
    <w:rsid w:val="00C85B8E"/>
    <w:rsid w:val="00C861D2"/>
    <w:rsid w:val="00C9071F"/>
    <w:rsid w:val="00C91F58"/>
    <w:rsid w:val="00C925EB"/>
    <w:rsid w:val="00C94443"/>
    <w:rsid w:val="00C948BC"/>
    <w:rsid w:val="00C948CC"/>
    <w:rsid w:val="00C9503A"/>
    <w:rsid w:val="00C96C59"/>
    <w:rsid w:val="00C97360"/>
    <w:rsid w:val="00C974C1"/>
    <w:rsid w:val="00C9789A"/>
    <w:rsid w:val="00CA0DD9"/>
    <w:rsid w:val="00CA2244"/>
    <w:rsid w:val="00CA25EA"/>
    <w:rsid w:val="00CA2B48"/>
    <w:rsid w:val="00CA2DDA"/>
    <w:rsid w:val="00CA315E"/>
    <w:rsid w:val="00CA32AB"/>
    <w:rsid w:val="00CA4A54"/>
    <w:rsid w:val="00CA50A9"/>
    <w:rsid w:val="00CA5D30"/>
    <w:rsid w:val="00CA5D5B"/>
    <w:rsid w:val="00CA612A"/>
    <w:rsid w:val="00CA6277"/>
    <w:rsid w:val="00CA778C"/>
    <w:rsid w:val="00CA79BD"/>
    <w:rsid w:val="00CB00F2"/>
    <w:rsid w:val="00CB01DE"/>
    <w:rsid w:val="00CB03E7"/>
    <w:rsid w:val="00CB0880"/>
    <w:rsid w:val="00CB0CCE"/>
    <w:rsid w:val="00CB1689"/>
    <w:rsid w:val="00CB1C84"/>
    <w:rsid w:val="00CB224B"/>
    <w:rsid w:val="00CB27D2"/>
    <w:rsid w:val="00CB30B5"/>
    <w:rsid w:val="00CB31AD"/>
    <w:rsid w:val="00CB3380"/>
    <w:rsid w:val="00CB4896"/>
    <w:rsid w:val="00CB5A62"/>
    <w:rsid w:val="00CB6A50"/>
    <w:rsid w:val="00CB6B99"/>
    <w:rsid w:val="00CB7B43"/>
    <w:rsid w:val="00CB7C43"/>
    <w:rsid w:val="00CC0B2C"/>
    <w:rsid w:val="00CC129B"/>
    <w:rsid w:val="00CC19D2"/>
    <w:rsid w:val="00CC1EA5"/>
    <w:rsid w:val="00CC2B5F"/>
    <w:rsid w:val="00CC2D06"/>
    <w:rsid w:val="00CC2E4B"/>
    <w:rsid w:val="00CC4D3D"/>
    <w:rsid w:val="00CC51A7"/>
    <w:rsid w:val="00CC60F8"/>
    <w:rsid w:val="00CC6AEB"/>
    <w:rsid w:val="00CC6EF7"/>
    <w:rsid w:val="00CC7B23"/>
    <w:rsid w:val="00CD0165"/>
    <w:rsid w:val="00CD0526"/>
    <w:rsid w:val="00CD0632"/>
    <w:rsid w:val="00CD0AE7"/>
    <w:rsid w:val="00CD120B"/>
    <w:rsid w:val="00CD1A7C"/>
    <w:rsid w:val="00CD1A9C"/>
    <w:rsid w:val="00CD264B"/>
    <w:rsid w:val="00CD3121"/>
    <w:rsid w:val="00CD3312"/>
    <w:rsid w:val="00CD54E0"/>
    <w:rsid w:val="00CD62AA"/>
    <w:rsid w:val="00CD6A52"/>
    <w:rsid w:val="00CD7905"/>
    <w:rsid w:val="00CE00D6"/>
    <w:rsid w:val="00CE0971"/>
    <w:rsid w:val="00CE2832"/>
    <w:rsid w:val="00CE31A2"/>
    <w:rsid w:val="00CE33CD"/>
    <w:rsid w:val="00CE3AA3"/>
    <w:rsid w:val="00CE3BDE"/>
    <w:rsid w:val="00CE3F09"/>
    <w:rsid w:val="00CE44BF"/>
    <w:rsid w:val="00CE590A"/>
    <w:rsid w:val="00CE68D4"/>
    <w:rsid w:val="00CE7C1D"/>
    <w:rsid w:val="00CF08B8"/>
    <w:rsid w:val="00CF0C60"/>
    <w:rsid w:val="00CF11D4"/>
    <w:rsid w:val="00CF1203"/>
    <w:rsid w:val="00CF1850"/>
    <w:rsid w:val="00CF2C03"/>
    <w:rsid w:val="00CF2D8E"/>
    <w:rsid w:val="00CF2E91"/>
    <w:rsid w:val="00CF364A"/>
    <w:rsid w:val="00CF37DC"/>
    <w:rsid w:val="00CF3FBF"/>
    <w:rsid w:val="00CF459D"/>
    <w:rsid w:val="00CF495E"/>
    <w:rsid w:val="00CF5041"/>
    <w:rsid w:val="00CF5508"/>
    <w:rsid w:val="00CF68BA"/>
    <w:rsid w:val="00CF6B34"/>
    <w:rsid w:val="00CF7D8E"/>
    <w:rsid w:val="00D000F4"/>
    <w:rsid w:val="00D00700"/>
    <w:rsid w:val="00D00D39"/>
    <w:rsid w:val="00D00E0A"/>
    <w:rsid w:val="00D010B2"/>
    <w:rsid w:val="00D0117A"/>
    <w:rsid w:val="00D0138A"/>
    <w:rsid w:val="00D0181B"/>
    <w:rsid w:val="00D01CDA"/>
    <w:rsid w:val="00D03B3F"/>
    <w:rsid w:val="00D03F64"/>
    <w:rsid w:val="00D04590"/>
    <w:rsid w:val="00D04AB4"/>
    <w:rsid w:val="00D0513E"/>
    <w:rsid w:val="00D103B0"/>
    <w:rsid w:val="00D107FE"/>
    <w:rsid w:val="00D10C07"/>
    <w:rsid w:val="00D11492"/>
    <w:rsid w:val="00D127DA"/>
    <w:rsid w:val="00D12E09"/>
    <w:rsid w:val="00D1448A"/>
    <w:rsid w:val="00D15B65"/>
    <w:rsid w:val="00D15B67"/>
    <w:rsid w:val="00D16A05"/>
    <w:rsid w:val="00D20BD5"/>
    <w:rsid w:val="00D20C42"/>
    <w:rsid w:val="00D20CD3"/>
    <w:rsid w:val="00D22968"/>
    <w:rsid w:val="00D229AA"/>
    <w:rsid w:val="00D22A0D"/>
    <w:rsid w:val="00D22AAF"/>
    <w:rsid w:val="00D24DBB"/>
    <w:rsid w:val="00D258E3"/>
    <w:rsid w:val="00D320CA"/>
    <w:rsid w:val="00D32400"/>
    <w:rsid w:val="00D32E7C"/>
    <w:rsid w:val="00D33703"/>
    <w:rsid w:val="00D3607E"/>
    <w:rsid w:val="00D37127"/>
    <w:rsid w:val="00D37BF0"/>
    <w:rsid w:val="00D40200"/>
    <w:rsid w:val="00D4034A"/>
    <w:rsid w:val="00D418B6"/>
    <w:rsid w:val="00D418EC"/>
    <w:rsid w:val="00D41ACA"/>
    <w:rsid w:val="00D4217F"/>
    <w:rsid w:val="00D43472"/>
    <w:rsid w:val="00D43959"/>
    <w:rsid w:val="00D43C78"/>
    <w:rsid w:val="00D445E5"/>
    <w:rsid w:val="00D44FBE"/>
    <w:rsid w:val="00D450A4"/>
    <w:rsid w:val="00D46A00"/>
    <w:rsid w:val="00D471C9"/>
    <w:rsid w:val="00D477FC"/>
    <w:rsid w:val="00D47A44"/>
    <w:rsid w:val="00D50585"/>
    <w:rsid w:val="00D50F21"/>
    <w:rsid w:val="00D515B3"/>
    <w:rsid w:val="00D51613"/>
    <w:rsid w:val="00D51834"/>
    <w:rsid w:val="00D51C77"/>
    <w:rsid w:val="00D5369C"/>
    <w:rsid w:val="00D54EEE"/>
    <w:rsid w:val="00D55B80"/>
    <w:rsid w:val="00D55C94"/>
    <w:rsid w:val="00D567E0"/>
    <w:rsid w:val="00D571CF"/>
    <w:rsid w:val="00D575C7"/>
    <w:rsid w:val="00D57634"/>
    <w:rsid w:val="00D60804"/>
    <w:rsid w:val="00D612EB"/>
    <w:rsid w:val="00D61484"/>
    <w:rsid w:val="00D6242E"/>
    <w:rsid w:val="00D65042"/>
    <w:rsid w:val="00D655D8"/>
    <w:rsid w:val="00D656D4"/>
    <w:rsid w:val="00D65E01"/>
    <w:rsid w:val="00D66283"/>
    <w:rsid w:val="00D67A63"/>
    <w:rsid w:val="00D7058A"/>
    <w:rsid w:val="00D7068B"/>
    <w:rsid w:val="00D7078C"/>
    <w:rsid w:val="00D70B1C"/>
    <w:rsid w:val="00D70E38"/>
    <w:rsid w:val="00D71D7F"/>
    <w:rsid w:val="00D725A4"/>
    <w:rsid w:val="00D7290D"/>
    <w:rsid w:val="00D73BE5"/>
    <w:rsid w:val="00D74731"/>
    <w:rsid w:val="00D74F59"/>
    <w:rsid w:val="00D7533C"/>
    <w:rsid w:val="00D755D1"/>
    <w:rsid w:val="00D76023"/>
    <w:rsid w:val="00D76283"/>
    <w:rsid w:val="00D76A67"/>
    <w:rsid w:val="00D76BE9"/>
    <w:rsid w:val="00D77E39"/>
    <w:rsid w:val="00D802D9"/>
    <w:rsid w:val="00D80902"/>
    <w:rsid w:val="00D80FE0"/>
    <w:rsid w:val="00D81ACA"/>
    <w:rsid w:val="00D82C10"/>
    <w:rsid w:val="00D840E0"/>
    <w:rsid w:val="00D8445C"/>
    <w:rsid w:val="00D86367"/>
    <w:rsid w:val="00D86C72"/>
    <w:rsid w:val="00D86CB0"/>
    <w:rsid w:val="00D86CC6"/>
    <w:rsid w:val="00D90656"/>
    <w:rsid w:val="00D90AA2"/>
    <w:rsid w:val="00D91409"/>
    <w:rsid w:val="00D91A4B"/>
    <w:rsid w:val="00D91EC1"/>
    <w:rsid w:val="00D9404E"/>
    <w:rsid w:val="00D94259"/>
    <w:rsid w:val="00D94727"/>
    <w:rsid w:val="00D964DE"/>
    <w:rsid w:val="00D96E9A"/>
    <w:rsid w:val="00D97299"/>
    <w:rsid w:val="00DA0301"/>
    <w:rsid w:val="00DA0F06"/>
    <w:rsid w:val="00DA2B73"/>
    <w:rsid w:val="00DA5E6D"/>
    <w:rsid w:val="00DA7316"/>
    <w:rsid w:val="00DA73A8"/>
    <w:rsid w:val="00DB02A6"/>
    <w:rsid w:val="00DB09AE"/>
    <w:rsid w:val="00DB1BF8"/>
    <w:rsid w:val="00DB297D"/>
    <w:rsid w:val="00DB32C9"/>
    <w:rsid w:val="00DB3E45"/>
    <w:rsid w:val="00DB4033"/>
    <w:rsid w:val="00DB415C"/>
    <w:rsid w:val="00DB5974"/>
    <w:rsid w:val="00DB5BD9"/>
    <w:rsid w:val="00DB63CD"/>
    <w:rsid w:val="00DB6A48"/>
    <w:rsid w:val="00DB6D16"/>
    <w:rsid w:val="00DC2D85"/>
    <w:rsid w:val="00DC3B79"/>
    <w:rsid w:val="00DC3E08"/>
    <w:rsid w:val="00DC6360"/>
    <w:rsid w:val="00DC6546"/>
    <w:rsid w:val="00DD04C6"/>
    <w:rsid w:val="00DD04CB"/>
    <w:rsid w:val="00DD04FC"/>
    <w:rsid w:val="00DD0F91"/>
    <w:rsid w:val="00DD22D5"/>
    <w:rsid w:val="00DD2693"/>
    <w:rsid w:val="00DD3537"/>
    <w:rsid w:val="00DD3CCF"/>
    <w:rsid w:val="00DD4445"/>
    <w:rsid w:val="00DD44ED"/>
    <w:rsid w:val="00DD4DC5"/>
    <w:rsid w:val="00DD50A0"/>
    <w:rsid w:val="00DD5DE2"/>
    <w:rsid w:val="00DD63DF"/>
    <w:rsid w:val="00DD6547"/>
    <w:rsid w:val="00DD75A4"/>
    <w:rsid w:val="00DE0F25"/>
    <w:rsid w:val="00DE16E2"/>
    <w:rsid w:val="00DE1791"/>
    <w:rsid w:val="00DE2200"/>
    <w:rsid w:val="00DE2513"/>
    <w:rsid w:val="00DE40D5"/>
    <w:rsid w:val="00DE520B"/>
    <w:rsid w:val="00DE5E86"/>
    <w:rsid w:val="00DF147C"/>
    <w:rsid w:val="00DF32DC"/>
    <w:rsid w:val="00DF4E9B"/>
    <w:rsid w:val="00DF59FF"/>
    <w:rsid w:val="00DF65D9"/>
    <w:rsid w:val="00DF6D4F"/>
    <w:rsid w:val="00E00CF6"/>
    <w:rsid w:val="00E02522"/>
    <w:rsid w:val="00E02FF3"/>
    <w:rsid w:val="00E058DE"/>
    <w:rsid w:val="00E0651D"/>
    <w:rsid w:val="00E10B3C"/>
    <w:rsid w:val="00E11EC7"/>
    <w:rsid w:val="00E120AD"/>
    <w:rsid w:val="00E133AA"/>
    <w:rsid w:val="00E13459"/>
    <w:rsid w:val="00E1391A"/>
    <w:rsid w:val="00E156C1"/>
    <w:rsid w:val="00E15D9B"/>
    <w:rsid w:val="00E1773F"/>
    <w:rsid w:val="00E21329"/>
    <w:rsid w:val="00E22474"/>
    <w:rsid w:val="00E23E9E"/>
    <w:rsid w:val="00E254D9"/>
    <w:rsid w:val="00E25AE5"/>
    <w:rsid w:val="00E25B9A"/>
    <w:rsid w:val="00E260F8"/>
    <w:rsid w:val="00E26C23"/>
    <w:rsid w:val="00E26E6E"/>
    <w:rsid w:val="00E2715E"/>
    <w:rsid w:val="00E300D5"/>
    <w:rsid w:val="00E31F77"/>
    <w:rsid w:val="00E330AE"/>
    <w:rsid w:val="00E33943"/>
    <w:rsid w:val="00E33E76"/>
    <w:rsid w:val="00E343E4"/>
    <w:rsid w:val="00E344FC"/>
    <w:rsid w:val="00E34BBF"/>
    <w:rsid w:val="00E35121"/>
    <w:rsid w:val="00E3541B"/>
    <w:rsid w:val="00E35665"/>
    <w:rsid w:val="00E35B5C"/>
    <w:rsid w:val="00E36307"/>
    <w:rsid w:val="00E37657"/>
    <w:rsid w:val="00E4001B"/>
    <w:rsid w:val="00E40102"/>
    <w:rsid w:val="00E401FA"/>
    <w:rsid w:val="00E40A49"/>
    <w:rsid w:val="00E41285"/>
    <w:rsid w:val="00E413F0"/>
    <w:rsid w:val="00E41D8F"/>
    <w:rsid w:val="00E4203F"/>
    <w:rsid w:val="00E4215D"/>
    <w:rsid w:val="00E43C41"/>
    <w:rsid w:val="00E43DFF"/>
    <w:rsid w:val="00E43E1A"/>
    <w:rsid w:val="00E44356"/>
    <w:rsid w:val="00E462AD"/>
    <w:rsid w:val="00E46680"/>
    <w:rsid w:val="00E46C6E"/>
    <w:rsid w:val="00E47490"/>
    <w:rsid w:val="00E5063A"/>
    <w:rsid w:val="00E51EA7"/>
    <w:rsid w:val="00E526D1"/>
    <w:rsid w:val="00E52B03"/>
    <w:rsid w:val="00E53782"/>
    <w:rsid w:val="00E56049"/>
    <w:rsid w:val="00E56418"/>
    <w:rsid w:val="00E56ECB"/>
    <w:rsid w:val="00E56ED9"/>
    <w:rsid w:val="00E56F24"/>
    <w:rsid w:val="00E60DF4"/>
    <w:rsid w:val="00E61077"/>
    <w:rsid w:val="00E621AF"/>
    <w:rsid w:val="00E62C5D"/>
    <w:rsid w:val="00E637DA"/>
    <w:rsid w:val="00E63EA4"/>
    <w:rsid w:val="00E63FDF"/>
    <w:rsid w:val="00E64F05"/>
    <w:rsid w:val="00E65BD8"/>
    <w:rsid w:val="00E660C8"/>
    <w:rsid w:val="00E668A8"/>
    <w:rsid w:val="00E711FB"/>
    <w:rsid w:val="00E7160A"/>
    <w:rsid w:val="00E71A50"/>
    <w:rsid w:val="00E7228F"/>
    <w:rsid w:val="00E72B30"/>
    <w:rsid w:val="00E730F9"/>
    <w:rsid w:val="00E7346E"/>
    <w:rsid w:val="00E737D3"/>
    <w:rsid w:val="00E73A38"/>
    <w:rsid w:val="00E73E27"/>
    <w:rsid w:val="00E76477"/>
    <w:rsid w:val="00E773CC"/>
    <w:rsid w:val="00E777C3"/>
    <w:rsid w:val="00E8053F"/>
    <w:rsid w:val="00E80C5F"/>
    <w:rsid w:val="00E81184"/>
    <w:rsid w:val="00E81C2E"/>
    <w:rsid w:val="00E8238E"/>
    <w:rsid w:val="00E8276D"/>
    <w:rsid w:val="00E8335E"/>
    <w:rsid w:val="00E835A7"/>
    <w:rsid w:val="00E84186"/>
    <w:rsid w:val="00E84ED8"/>
    <w:rsid w:val="00E852AA"/>
    <w:rsid w:val="00E872FC"/>
    <w:rsid w:val="00E87463"/>
    <w:rsid w:val="00E90823"/>
    <w:rsid w:val="00E90F37"/>
    <w:rsid w:val="00E91AA5"/>
    <w:rsid w:val="00E91B6B"/>
    <w:rsid w:val="00E92015"/>
    <w:rsid w:val="00E92517"/>
    <w:rsid w:val="00E93865"/>
    <w:rsid w:val="00E945E0"/>
    <w:rsid w:val="00E94F69"/>
    <w:rsid w:val="00E95F52"/>
    <w:rsid w:val="00E9640A"/>
    <w:rsid w:val="00EA0F87"/>
    <w:rsid w:val="00EA1E9E"/>
    <w:rsid w:val="00EA2E9B"/>
    <w:rsid w:val="00EA2FD8"/>
    <w:rsid w:val="00EA4491"/>
    <w:rsid w:val="00EA4998"/>
    <w:rsid w:val="00EA4F63"/>
    <w:rsid w:val="00EA52D0"/>
    <w:rsid w:val="00EA5B1F"/>
    <w:rsid w:val="00EA60F5"/>
    <w:rsid w:val="00EA775C"/>
    <w:rsid w:val="00EB0F58"/>
    <w:rsid w:val="00EB12B7"/>
    <w:rsid w:val="00EB2857"/>
    <w:rsid w:val="00EB3840"/>
    <w:rsid w:val="00EB3B5B"/>
    <w:rsid w:val="00EB4A1B"/>
    <w:rsid w:val="00EB54ED"/>
    <w:rsid w:val="00EB6329"/>
    <w:rsid w:val="00EB6B41"/>
    <w:rsid w:val="00EB73BD"/>
    <w:rsid w:val="00EB767F"/>
    <w:rsid w:val="00EB7FE2"/>
    <w:rsid w:val="00EC078D"/>
    <w:rsid w:val="00EC26D3"/>
    <w:rsid w:val="00EC271F"/>
    <w:rsid w:val="00EC2CAC"/>
    <w:rsid w:val="00EC365A"/>
    <w:rsid w:val="00EC4009"/>
    <w:rsid w:val="00EC4307"/>
    <w:rsid w:val="00EC5E10"/>
    <w:rsid w:val="00EC70E8"/>
    <w:rsid w:val="00EC78E0"/>
    <w:rsid w:val="00ED01F8"/>
    <w:rsid w:val="00ED0EF2"/>
    <w:rsid w:val="00ED0FC0"/>
    <w:rsid w:val="00ED2423"/>
    <w:rsid w:val="00ED3083"/>
    <w:rsid w:val="00ED412F"/>
    <w:rsid w:val="00ED4FCC"/>
    <w:rsid w:val="00ED5690"/>
    <w:rsid w:val="00ED575A"/>
    <w:rsid w:val="00ED5B19"/>
    <w:rsid w:val="00ED5DD6"/>
    <w:rsid w:val="00ED704B"/>
    <w:rsid w:val="00EE090E"/>
    <w:rsid w:val="00EE21E6"/>
    <w:rsid w:val="00EE256B"/>
    <w:rsid w:val="00EE2B52"/>
    <w:rsid w:val="00EE4526"/>
    <w:rsid w:val="00EE4BDB"/>
    <w:rsid w:val="00EE4D20"/>
    <w:rsid w:val="00EE617E"/>
    <w:rsid w:val="00EF0499"/>
    <w:rsid w:val="00EF0978"/>
    <w:rsid w:val="00EF113A"/>
    <w:rsid w:val="00EF2F48"/>
    <w:rsid w:val="00EF4FFB"/>
    <w:rsid w:val="00EF5030"/>
    <w:rsid w:val="00EF5F9B"/>
    <w:rsid w:val="00EF6164"/>
    <w:rsid w:val="00EF6967"/>
    <w:rsid w:val="00EF7034"/>
    <w:rsid w:val="00F017E6"/>
    <w:rsid w:val="00F020B0"/>
    <w:rsid w:val="00F020D9"/>
    <w:rsid w:val="00F02577"/>
    <w:rsid w:val="00F02805"/>
    <w:rsid w:val="00F032C7"/>
    <w:rsid w:val="00F03701"/>
    <w:rsid w:val="00F0389B"/>
    <w:rsid w:val="00F03FA5"/>
    <w:rsid w:val="00F04058"/>
    <w:rsid w:val="00F04953"/>
    <w:rsid w:val="00F04F5C"/>
    <w:rsid w:val="00F0542B"/>
    <w:rsid w:val="00F065F7"/>
    <w:rsid w:val="00F077C7"/>
    <w:rsid w:val="00F07B85"/>
    <w:rsid w:val="00F10194"/>
    <w:rsid w:val="00F11612"/>
    <w:rsid w:val="00F11D19"/>
    <w:rsid w:val="00F1297E"/>
    <w:rsid w:val="00F14BD2"/>
    <w:rsid w:val="00F154F9"/>
    <w:rsid w:val="00F15546"/>
    <w:rsid w:val="00F16F07"/>
    <w:rsid w:val="00F200C2"/>
    <w:rsid w:val="00F2092F"/>
    <w:rsid w:val="00F20E2B"/>
    <w:rsid w:val="00F215B9"/>
    <w:rsid w:val="00F21FC1"/>
    <w:rsid w:val="00F22623"/>
    <w:rsid w:val="00F2370C"/>
    <w:rsid w:val="00F245E2"/>
    <w:rsid w:val="00F24C5E"/>
    <w:rsid w:val="00F26667"/>
    <w:rsid w:val="00F26A0C"/>
    <w:rsid w:val="00F26A18"/>
    <w:rsid w:val="00F27401"/>
    <w:rsid w:val="00F30399"/>
    <w:rsid w:val="00F30F6B"/>
    <w:rsid w:val="00F339E9"/>
    <w:rsid w:val="00F33D2B"/>
    <w:rsid w:val="00F34757"/>
    <w:rsid w:val="00F34AE2"/>
    <w:rsid w:val="00F35A30"/>
    <w:rsid w:val="00F37F91"/>
    <w:rsid w:val="00F40A76"/>
    <w:rsid w:val="00F40B78"/>
    <w:rsid w:val="00F40BB0"/>
    <w:rsid w:val="00F42977"/>
    <w:rsid w:val="00F434A7"/>
    <w:rsid w:val="00F439A5"/>
    <w:rsid w:val="00F44D46"/>
    <w:rsid w:val="00F44FFC"/>
    <w:rsid w:val="00F45BDA"/>
    <w:rsid w:val="00F45ED7"/>
    <w:rsid w:val="00F461E0"/>
    <w:rsid w:val="00F4664C"/>
    <w:rsid w:val="00F46B54"/>
    <w:rsid w:val="00F47347"/>
    <w:rsid w:val="00F51116"/>
    <w:rsid w:val="00F5176F"/>
    <w:rsid w:val="00F51DB5"/>
    <w:rsid w:val="00F52C91"/>
    <w:rsid w:val="00F5333A"/>
    <w:rsid w:val="00F5380F"/>
    <w:rsid w:val="00F54A6E"/>
    <w:rsid w:val="00F54B08"/>
    <w:rsid w:val="00F54BBD"/>
    <w:rsid w:val="00F55A47"/>
    <w:rsid w:val="00F570BB"/>
    <w:rsid w:val="00F57313"/>
    <w:rsid w:val="00F57B06"/>
    <w:rsid w:val="00F60453"/>
    <w:rsid w:val="00F60D8E"/>
    <w:rsid w:val="00F610CE"/>
    <w:rsid w:val="00F6123A"/>
    <w:rsid w:val="00F61F80"/>
    <w:rsid w:val="00F62970"/>
    <w:rsid w:val="00F6381F"/>
    <w:rsid w:val="00F63994"/>
    <w:rsid w:val="00F65F31"/>
    <w:rsid w:val="00F677E2"/>
    <w:rsid w:val="00F6798C"/>
    <w:rsid w:val="00F7271B"/>
    <w:rsid w:val="00F727A1"/>
    <w:rsid w:val="00F737BF"/>
    <w:rsid w:val="00F737FE"/>
    <w:rsid w:val="00F740A6"/>
    <w:rsid w:val="00F74179"/>
    <w:rsid w:val="00F74812"/>
    <w:rsid w:val="00F75D87"/>
    <w:rsid w:val="00F76E0B"/>
    <w:rsid w:val="00F80913"/>
    <w:rsid w:val="00F8133D"/>
    <w:rsid w:val="00F8141F"/>
    <w:rsid w:val="00F8157A"/>
    <w:rsid w:val="00F81FB6"/>
    <w:rsid w:val="00F84A12"/>
    <w:rsid w:val="00F84DBA"/>
    <w:rsid w:val="00F85207"/>
    <w:rsid w:val="00F85A36"/>
    <w:rsid w:val="00F86BED"/>
    <w:rsid w:val="00F87452"/>
    <w:rsid w:val="00F878A0"/>
    <w:rsid w:val="00F87F98"/>
    <w:rsid w:val="00F904A6"/>
    <w:rsid w:val="00F91716"/>
    <w:rsid w:val="00F92668"/>
    <w:rsid w:val="00F92883"/>
    <w:rsid w:val="00F93B6F"/>
    <w:rsid w:val="00F95DF5"/>
    <w:rsid w:val="00F96BD2"/>
    <w:rsid w:val="00F9705A"/>
    <w:rsid w:val="00F975AC"/>
    <w:rsid w:val="00FA0E96"/>
    <w:rsid w:val="00FA0EA0"/>
    <w:rsid w:val="00FA327A"/>
    <w:rsid w:val="00FA3AD1"/>
    <w:rsid w:val="00FA520F"/>
    <w:rsid w:val="00FA53B1"/>
    <w:rsid w:val="00FA5654"/>
    <w:rsid w:val="00FA5CDD"/>
    <w:rsid w:val="00FA62FB"/>
    <w:rsid w:val="00FA6E02"/>
    <w:rsid w:val="00FA784E"/>
    <w:rsid w:val="00FB0616"/>
    <w:rsid w:val="00FB070D"/>
    <w:rsid w:val="00FB3D99"/>
    <w:rsid w:val="00FB3E6A"/>
    <w:rsid w:val="00FB5BF4"/>
    <w:rsid w:val="00FC05A1"/>
    <w:rsid w:val="00FC098A"/>
    <w:rsid w:val="00FC239C"/>
    <w:rsid w:val="00FC3102"/>
    <w:rsid w:val="00FC32CC"/>
    <w:rsid w:val="00FC3DA5"/>
    <w:rsid w:val="00FC3F29"/>
    <w:rsid w:val="00FC7704"/>
    <w:rsid w:val="00FD1ADC"/>
    <w:rsid w:val="00FD24EC"/>
    <w:rsid w:val="00FD3176"/>
    <w:rsid w:val="00FD3845"/>
    <w:rsid w:val="00FD3C01"/>
    <w:rsid w:val="00FD42CC"/>
    <w:rsid w:val="00FD5B4A"/>
    <w:rsid w:val="00FD6587"/>
    <w:rsid w:val="00FD7A7B"/>
    <w:rsid w:val="00FD7E69"/>
    <w:rsid w:val="00FE054A"/>
    <w:rsid w:val="00FE0670"/>
    <w:rsid w:val="00FE1C8C"/>
    <w:rsid w:val="00FE256C"/>
    <w:rsid w:val="00FE2843"/>
    <w:rsid w:val="00FE2E2B"/>
    <w:rsid w:val="00FE3B3B"/>
    <w:rsid w:val="00FE3F23"/>
    <w:rsid w:val="00FE4453"/>
    <w:rsid w:val="00FE636A"/>
    <w:rsid w:val="00FE701B"/>
    <w:rsid w:val="00FE7E13"/>
    <w:rsid w:val="00FF0D27"/>
    <w:rsid w:val="00FF1AC4"/>
    <w:rsid w:val="00FF1EA1"/>
    <w:rsid w:val="00FF281B"/>
    <w:rsid w:val="00FF441A"/>
    <w:rsid w:val="00FF44A6"/>
    <w:rsid w:val="00FF595D"/>
    <w:rsid w:val="00FF7AF3"/>
    <w:rsid w:val="00FF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FC64DD"/>
  <w15:chartTrackingRefBased/>
  <w15:docId w15:val="{5EEF25A3-22B9-4E66-9652-CD6E6CA5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C60"/>
    <w:rPr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uiPriority w:val="9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24CBD"/>
    <w:pPr>
      <w:keepNext/>
      <w:keepLines/>
      <w:spacing w:before="200" w:line="276" w:lineRule="auto"/>
      <w:ind w:left="1440"/>
      <w:outlineLvl w:val="2"/>
    </w:pPr>
    <w:rPr>
      <w:rFonts w:ascii="Cambria" w:hAnsi="Cambria"/>
      <w:b/>
      <w:bCs/>
      <w:color w:val="4F81BD"/>
      <w:sz w:val="22"/>
      <w:szCs w:val="22"/>
      <w:lang w:val="x-none" w:eastAsia="en-US"/>
    </w:rPr>
  </w:style>
  <w:style w:type="paragraph" w:styleId="Nagwek4">
    <w:name w:val="heading 4"/>
    <w:basedOn w:val="Normalny"/>
    <w:next w:val="Normalny"/>
    <w:uiPriority w:val="9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24CBD"/>
    <w:pPr>
      <w:keepNext/>
      <w:keepLines/>
      <w:spacing w:before="200" w:line="276" w:lineRule="auto"/>
      <w:ind w:left="2880"/>
      <w:outlineLvl w:val="4"/>
    </w:pPr>
    <w:rPr>
      <w:rFonts w:ascii="Cambria" w:hAnsi="Cambria"/>
      <w:color w:val="243F60"/>
      <w:sz w:val="22"/>
      <w:szCs w:val="22"/>
      <w:lang w:val="x-none" w:eastAsia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624CBD"/>
    <w:pPr>
      <w:keepNext/>
      <w:keepLines/>
      <w:spacing w:before="200" w:line="276" w:lineRule="auto"/>
      <w:ind w:left="3600"/>
      <w:outlineLvl w:val="5"/>
    </w:pPr>
    <w:rPr>
      <w:rFonts w:ascii="Cambria" w:hAnsi="Cambria"/>
      <w:i/>
      <w:iCs/>
      <w:color w:val="243F60"/>
      <w:sz w:val="22"/>
      <w:szCs w:val="22"/>
      <w:lang w:val="x-none" w:eastAsia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624CBD"/>
    <w:pPr>
      <w:keepNext/>
      <w:keepLines/>
      <w:spacing w:before="200" w:line="276" w:lineRule="auto"/>
      <w:ind w:left="4320"/>
      <w:outlineLvl w:val="6"/>
    </w:pPr>
    <w:rPr>
      <w:rFonts w:ascii="Cambria" w:hAnsi="Cambria"/>
      <w:i/>
      <w:iCs/>
      <w:color w:val="404040"/>
      <w:sz w:val="22"/>
      <w:szCs w:val="22"/>
      <w:lang w:val="x-none" w:eastAsia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624CBD"/>
    <w:pPr>
      <w:keepNext/>
      <w:keepLines/>
      <w:spacing w:before="200" w:line="276" w:lineRule="auto"/>
      <w:ind w:left="5040"/>
      <w:outlineLvl w:val="7"/>
    </w:pPr>
    <w:rPr>
      <w:rFonts w:ascii="Cambria" w:hAnsi="Cambria"/>
      <w:color w:val="404040"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624CBD"/>
    <w:pPr>
      <w:keepNext/>
      <w:keepLines/>
      <w:spacing w:before="200" w:line="276" w:lineRule="auto"/>
      <w:ind w:left="5760"/>
      <w:outlineLvl w:val="8"/>
    </w:pPr>
    <w:rPr>
      <w:rFonts w:ascii="Cambria" w:hAnsi="Cambria"/>
      <w:i/>
      <w:iCs/>
      <w:color w:val="404040"/>
      <w:sz w:val="20"/>
      <w:szCs w:val="20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uiPriority w:val="9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semiHidden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lang w:val="x-none" w:eastAsia="x-none"/>
    </w:rPr>
  </w:style>
  <w:style w:type="paragraph" w:customStyle="1" w:styleId="Kolorowalistaakcent11">
    <w:name w:val="Kolorowa lista — akcent 11"/>
    <w:basedOn w:val="Normalny"/>
    <w:qFormat/>
    <w:pPr>
      <w:ind w:left="720"/>
      <w:contextualSpacing/>
    </w:pPr>
  </w:style>
  <w:style w:type="character" w:customStyle="1" w:styleId="StopkaZnak">
    <w:name w:val="Stopka Znak"/>
    <w:uiPriority w:val="99"/>
    <w:rPr>
      <w:rFonts w:ascii="Arial" w:hAnsi="Arial" w:cs="Arial"/>
    </w:rPr>
  </w:style>
  <w:style w:type="paragraph" w:styleId="Tekstdymka">
    <w:name w:val="Balloon Text"/>
    <w:basedOn w:val="Normalny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character" w:customStyle="1" w:styleId="Nagwek2Znak">
    <w:name w:val="Nagłówek 2 Znak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Akapitzlist1">
    <w:name w:val="Akapit z listą1"/>
    <w:basedOn w:val="Normalny"/>
    <w:qFormat/>
    <w:pPr>
      <w:ind w:left="708"/>
    </w:pPr>
    <w:rPr>
      <w:sz w:val="20"/>
      <w:szCs w:val="20"/>
    </w:rPr>
  </w:style>
  <w:style w:type="character" w:styleId="Hipercze">
    <w:name w:val="Hyperlink"/>
    <w:uiPriority w:val="99"/>
    <w:unhideWhenUsed/>
    <w:rPr>
      <w:color w:val="0000FF"/>
      <w:u w:val="single"/>
    </w:rPr>
  </w:style>
  <w:style w:type="paragraph" w:styleId="Tekstpodstawowy2">
    <w:name w:val="Body Text 2"/>
    <w:basedOn w:val="Normalny"/>
    <w:semiHidden/>
    <w:pPr>
      <w:tabs>
        <w:tab w:val="left" w:pos="720"/>
      </w:tabs>
    </w:pPr>
    <w:rPr>
      <w:b/>
      <w:sz w:val="22"/>
      <w:szCs w:val="20"/>
      <w:lang w:val="x-none" w:eastAsia="x-none"/>
    </w:rPr>
  </w:style>
  <w:style w:type="character" w:customStyle="1" w:styleId="Tekstpodstawowy2Znak">
    <w:name w:val="Tekst podstawowy 2 Znak"/>
    <w:semiHidden/>
    <w:rPr>
      <w:b/>
      <w:sz w:val="22"/>
    </w:rPr>
  </w:style>
  <w:style w:type="paragraph" w:styleId="Tekstpodstawowy">
    <w:name w:val="Body Text"/>
    <w:basedOn w:val="Normalny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semiHidden/>
    <w:rPr>
      <w:sz w:val="24"/>
      <w:szCs w:val="24"/>
    </w:rPr>
  </w:style>
  <w:style w:type="paragraph" w:customStyle="1" w:styleId="Tekstpodstawowywcity31">
    <w:name w:val="Tekst podstawowy wcięty 31"/>
    <w:basedOn w:val="Normalny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hAnsi="Arial" w:cs="Arial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uiPriority w:val="99"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</w:style>
  <w:style w:type="paragraph" w:styleId="Tematkomentarza">
    <w:name w:val="annotation subject"/>
    <w:basedOn w:val="Tekstkomentarza"/>
    <w:next w:val="Tekstkomentarza"/>
    <w:uiPriority w:val="99"/>
    <w:semiHidden/>
    <w:unhideWhenUsed/>
    <w:rPr>
      <w:b/>
      <w:bCs/>
      <w:lang w:val="x-none" w:eastAsia="x-none"/>
    </w:rPr>
  </w:style>
  <w:style w:type="character" w:customStyle="1" w:styleId="TematkomentarzaZnak">
    <w:name w:val="Temat komentarza Znak"/>
    <w:uiPriority w:val="99"/>
    <w:semiHidden/>
    <w:rPr>
      <w:b/>
      <w:bCs/>
    </w:rPr>
  </w:style>
  <w:style w:type="character" w:customStyle="1" w:styleId="Nagwek1Znak">
    <w:name w:val="Nagłówek 1 Znak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Paragraf">
    <w:name w:val="Paragraf"/>
    <w:basedOn w:val="Normalny"/>
    <w:next w:val="Ustpnumerowany"/>
    <w:pPr>
      <w:keepNext/>
      <w:numPr>
        <w:numId w:val="6"/>
      </w:numPr>
      <w:spacing w:before="600" w:after="180"/>
      <w:contextualSpacing/>
      <w:jc w:val="both"/>
      <w:outlineLvl w:val="0"/>
    </w:pPr>
    <w:rPr>
      <w:rFonts w:ascii="Palatino Linotype" w:hAnsi="Palatino Linotype"/>
      <w:b/>
      <w:smallCaps/>
    </w:rPr>
  </w:style>
  <w:style w:type="paragraph" w:customStyle="1" w:styleId="Ustpnumerowany">
    <w:name w:val="Ustęp numerowany"/>
    <w:basedOn w:val="Normalny"/>
    <w:pPr>
      <w:numPr>
        <w:ilvl w:val="1"/>
        <w:numId w:val="6"/>
      </w:numPr>
      <w:spacing w:before="120"/>
      <w:jc w:val="both"/>
    </w:pPr>
    <w:rPr>
      <w:rFonts w:ascii="Palatino Linotype" w:hAnsi="Palatino Linotype"/>
    </w:rPr>
  </w:style>
  <w:style w:type="paragraph" w:customStyle="1" w:styleId="Ustp">
    <w:name w:val="Ustęp"/>
    <w:basedOn w:val="Normalny"/>
    <w:pPr>
      <w:numPr>
        <w:ilvl w:val="1"/>
        <w:numId w:val="7"/>
      </w:numPr>
      <w:spacing w:before="120"/>
      <w:jc w:val="both"/>
    </w:pPr>
    <w:rPr>
      <w:rFonts w:ascii="Palatino Linotype" w:hAnsi="Palatino Linotype"/>
    </w:rPr>
  </w:style>
  <w:style w:type="character" w:customStyle="1" w:styleId="Nagwek4Znak">
    <w:name w:val="Nagłówek 4 Znak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styleId="UyteHipercze">
    <w:name w:val="FollowedHyperlink"/>
    <w:semiHidden/>
    <w:unhideWhenUsed/>
    <w:rPr>
      <w:color w:val="800080"/>
      <w:u w:val="single"/>
    </w:rPr>
  </w:style>
  <w:style w:type="paragraph" w:customStyle="1" w:styleId="Tekstpodstawowy31">
    <w:name w:val="Tekst podstawowy 31"/>
    <w:basedOn w:val="Normalny"/>
    <w:rPr>
      <w:b/>
      <w:bCs/>
      <w:szCs w:val="20"/>
      <w:lang w:eastAsia="ar-SA"/>
    </w:rPr>
  </w:style>
  <w:style w:type="paragraph" w:styleId="Tekstpodstawowy3">
    <w:name w:val="Body Text 3"/>
    <w:basedOn w:val="Normalny"/>
    <w:semiHidden/>
    <w:pPr>
      <w:suppressAutoHyphens/>
    </w:pPr>
    <w:rPr>
      <w:b/>
      <w:bCs/>
      <w:szCs w:val="20"/>
      <w:lang w:eastAsia="ar-SA"/>
    </w:rPr>
  </w:style>
  <w:style w:type="paragraph" w:customStyle="1" w:styleId="Tekstpodstawowy21">
    <w:name w:val="Tekst podstawowy 21"/>
    <w:basedOn w:val="Normalny"/>
    <w:pPr>
      <w:spacing w:line="160" w:lineRule="atLeast"/>
      <w:jc w:val="center"/>
    </w:pPr>
    <w:rPr>
      <w:b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421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5421E8"/>
    <w:rPr>
      <w:rFonts w:ascii="Courier New" w:hAnsi="Courier New" w:cs="Courier New"/>
    </w:rPr>
  </w:style>
  <w:style w:type="paragraph" w:styleId="NormalnyWeb">
    <w:name w:val="Normal (Web)"/>
    <w:basedOn w:val="Normalny"/>
    <w:link w:val="NormalnyWebZnak"/>
    <w:uiPriority w:val="99"/>
    <w:unhideWhenUsed/>
    <w:rsid w:val="003E747C"/>
    <w:pPr>
      <w:spacing w:before="100" w:beforeAutospacing="1" w:after="119"/>
    </w:pPr>
  </w:style>
  <w:style w:type="table" w:styleId="Tabela-Siatka">
    <w:name w:val="Table Grid"/>
    <w:basedOn w:val="Standardowy"/>
    <w:uiPriority w:val="39"/>
    <w:rsid w:val="003F545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awartotabeli">
    <w:name w:val="Zawartość tabeli"/>
    <w:basedOn w:val="Normalny"/>
    <w:rsid w:val="009373A4"/>
    <w:pPr>
      <w:widowControl w:val="0"/>
      <w:suppressLineNumbers/>
      <w:suppressAutoHyphens/>
      <w:spacing w:line="100" w:lineRule="atLeast"/>
      <w:textAlignment w:val="baseline"/>
    </w:pPr>
    <w:rPr>
      <w:rFonts w:eastAsia="Lucida Sans Unicode" w:cs="Mangal"/>
      <w:kern w:val="1"/>
      <w:lang w:eastAsia="hi-IN" w:bidi="hi-IN"/>
    </w:rPr>
  </w:style>
  <w:style w:type="table" w:customStyle="1" w:styleId="Tabela-Siatka1">
    <w:name w:val="Tabela - Siatka1"/>
    <w:basedOn w:val="Standardowy"/>
    <w:next w:val="Tabela-Siatka"/>
    <w:uiPriority w:val="59"/>
    <w:rsid w:val="00D91E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15C7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747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qFormat/>
    <w:rsid w:val="0010062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customStyle="1" w:styleId="Tabela-Siatka4">
    <w:name w:val="Tabela - Siatka4"/>
    <w:basedOn w:val="Standardowy"/>
    <w:next w:val="Tabela-Siatka"/>
    <w:uiPriority w:val="59"/>
    <w:rsid w:val="00A547A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treci22">
    <w:name w:val="Tekst treści (22)"/>
    <w:basedOn w:val="Normalny"/>
    <w:rsid w:val="00A32BA4"/>
    <w:pPr>
      <w:widowControl w:val="0"/>
      <w:shd w:val="clear" w:color="auto" w:fill="FFFFFF"/>
      <w:suppressAutoHyphens/>
      <w:spacing w:line="240" w:lineRule="atLeast"/>
      <w:ind w:hanging="1060"/>
    </w:pPr>
    <w:rPr>
      <w:rFonts w:ascii="Lucida Sans Unicode" w:eastAsia="Lucida Sans Unicode" w:hAnsi="Lucida Sans Unicode" w:cs="Lucida Sans Unicode"/>
      <w:spacing w:val="-10"/>
      <w:kern w:val="1"/>
      <w:sz w:val="23"/>
      <w:szCs w:val="23"/>
    </w:rPr>
  </w:style>
  <w:style w:type="character" w:styleId="Pogrubienie">
    <w:name w:val="Strong"/>
    <w:uiPriority w:val="22"/>
    <w:qFormat/>
    <w:rsid w:val="002E761C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D44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D44ED"/>
  </w:style>
  <w:style w:type="character" w:styleId="Odwoanieprzypisudolnego">
    <w:name w:val="footnote reference"/>
    <w:uiPriority w:val="99"/>
    <w:unhideWhenUsed/>
    <w:rsid w:val="00DD44ED"/>
    <w:rPr>
      <w:vertAlign w:val="superscript"/>
    </w:rPr>
  </w:style>
  <w:style w:type="paragraph" w:customStyle="1" w:styleId="default0">
    <w:name w:val="default"/>
    <w:basedOn w:val="Normalny"/>
    <w:rsid w:val="00FC098A"/>
    <w:pPr>
      <w:spacing w:before="100" w:beforeAutospacing="1" w:after="100" w:afterAutospacing="1"/>
    </w:pPr>
  </w:style>
  <w:style w:type="character" w:customStyle="1" w:styleId="Nagwek3Znak">
    <w:name w:val="Nagłówek 3 Znak"/>
    <w:link w:val="Nagwek3"/>
    <w:uiPriority w:val="9"/>
    <w:rsid w:val="00624CBD"/>
    <w:rPr>
      <w:rFonts w:ascii="Cambria" w:hAnsi="Cambria"/>
      <w:b/>
      <w:bCs/>
      <w:color w:val="4F81BD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624CBD"/>
    <w:rPr>
      <w:rFonts w:ascii="Cambria" w:hAnsi="Cambria"/>
      <w:color w:val="243F60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624CBD"/>
    <w:rPr>
      <w:rFonts w:ascii="Cambria" w:hAnsi="Cambria"/>
      <w:i/>
      <w:iCs/>
      <w:color w:val="243F60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624CBD"/>
    <w:rPr>
      <w:rFonts w:ascii="Cambria" w:hAnsi="Cambria"/>
      <w:i/>
      <w:iCs/>
      <w:color w:val="40404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624CBD"/>
    <w:rPr>
      <w:rFonts w:ascii="Cambria" w:hAnsi="Cambria"/>
      <w:color w:val="404040"/>
      <w:lang w:eastAsia="en-US"/>
    </w:rPr>
  </w:style>
  <w:style w:type="character" w:customStyle="1" w:styleId="Nagwek9Znak">
    <w:name w:val="Nagłówek 9 Znak"/>
    <w:link w:val="Nagwek9"/>
    <w:uiPriority w:val="9"/>
    <w:semiHidden/>
    <w:rsid w:val="00624CBD"/>
    <w:rPr>
      <w:rFonts w:ascii="Cambria" w:hAnsi="Cambria"/>
      <w:i/>
      <w:iCs/>
      <w:color w:val="404040"/>
      <w:lang w:eastAsia="en-US"/>
    </w:rPr>
  </w:style>
  <w:style w:type="numbering" w:customStyle="1" w:styleId="Styl1">
    <w:name w:val="Styl1"/>
    <w:uiPriority w:val="99"/>
    <w:rsid w:val="00624CBD"/>
    <w:pPr>
      <w:numPr>
        <w:numId w:val="8"/>
      </w:numPr>
    </w:pPr>
  </w:style>
  <w:style w:type="character" w:customStyle="1" w:styleId="NagwekZnak">
    <w:name w:val="Nagłówek Znak"/>
    <w:link w:val="Nagwek"/>
    <w:uiPriority w:val="99"/>
    <w:semiHidden/>
    <w:rsid w:val="00624CBD"/>
    <w:rPr>
      <w:rFonts w:ascii="Arial" w:hAnsi="Arial"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4CBD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24CBD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semiHidden/>
    <w:unhideWhenUsed/>
    <w:rsid w:val="00624CBD"/>
    <w:rPr>
      <w:vertAlign w:val="superscript"/>
    </w:rPr>
  </w:style>
  <w:style w:type="paragraph" w:customStyle="1" w:styleId="Standard">
    <w:name w:val="Standard"/>
    <w:qFormat/>
    <w:rsid w:val="006C3933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TytuZnak">
    <w:name w:val="Tytuł Znak"/>
    <w:link w:val="Tytu"/>
    <w:rsid w:val="00713797"/>
    <w:rPr>
      <w:b/>
      <w:bCs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610B80"/>
    <w:rPr>
      <w:color w:val="808080"/>
      <w:shd w:val="clear" w:color="auto" w:fill="E6E6E6"/>
    </w:rPr>
  </w:style>
  <w:style w:type="character" w:customStyle="1" w:styleId="ng-binding">
    <w:name w:val="ng-binding"/>
    <w:rsid w:val="0089010E"/>
  </w:style>
  <w:style w:type="paragraph" w:styleId="Akapitzlist">
    <w:name w:val="List Paragraph"/>
    <w:aliases w:val="sw tekst,CW_Lista,Wypunktowanie,L1,Numerowanie,Akapit z listą BS,Preambuła,normalny tekst,Akapit z listą numerowaną,Podsis rysunku,List Paragraph,Akapit z listą2,Odstavec,Nagłowek 3,Dot pt,F5 List Paragraph,Recommendation,List Paragraph11"/>
    <w:basedOn w:val="Normalny"/>
    <w:link w:val="AkapitzlistZnak"/>
    <w:uiPriority w:val="34"/>
    <w:qFormat/>
    <w:rsid w:val="009E0F69"/>
    <w:pPr>
      <w:ind w:left="720"/>
      <w:contextualSpacing/>
    </w:pPr>
    <w:rPr>
      <w:rFonts w:ascii="Tahoma" w:hAnsi="Tahoma"/>
      <w:lang w:val="x-none" w:eastAsia="x-none"/>
    </w:rPr>
  </w:style>
  <w:style w:type="character" w:customStyle="1" w:styleId="AkapitzlistZnak">
    <w:name w:val="Akapit z listą Znak"/>
    <w:aliases w:val="sw tekst Znak,CW_Lista Znak,Wypunktowanie Znak,L1 Znak,Numerowanie Znak,Akapit z listą BS Znak,Preambuła Znak,normalny tekst Znak,Akapit z listą numerowaną Znak,Podsis rysunku Znak,List Paragraph Znak,Akapit z listą2 Znak,Dot pt Znak"/>
    <w:link w:val="Akapitzlist"/>
    <w:uiPriority w:val="34"/>
    <w:qFormat/>
    <w:rsid w:val="009E0F69"/>
    <w:rPr>
      <w:rFonts w:ascii="Tahoma" w:hAnsi="Tahoma" w:cs="Tahoma"/>
      <w:sz w:val="24"/>
      <w:szCs w:val="24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9E0F69"/>
    <w:pPr>
      <w:spacing w:before="100" w:beforeAutospacing="1" w:after="100" w:afterAutospacing="1"/>
    </w:pPr>
  </w:style>
  <w:style w:type="paragraph" w:styleId="Lista">
    <w:name w:val="List"/>
    <w:basedOn w:val="Normalny"/>
    <w:rsid w:val="00AC1762"/>
    <w:p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Poprawka">
    <w:name w:val="Revision"/>
    <w:hidden/>
    <w:uiPriority w:val="99"/>
    <w:semiHidden/>
    <w:rsid w:val="000A4823"/>
    <w:rPr>
      <w:sz w:val="24"/>
      <w:szCs w:val="24"/>
    </w:rPr>
  </w:style>
  <w:style w:type="character" w:customStyle="1" w:styleId="highlight">
    <w:name w:val="highlight"/>
    <w:basedOn w:val="Domylnaczcionkaakapitu"/>
    <w:rsid w:val="00853634"/>
  </w:style>
  <w:style w:type="character" w:styleId="Uwydatnienie">
    <w:name w:val="Emphasis"/>
    <w:qFormat/>
    <w:rsid w:val="000E0F2D"/>
    <w:rPr>
      <w:i/>
      <w:iCs/>
    </w:rPr>
  </w:style>
  <w:style w:type="paragraph" w:customStyle="1" w:styleId="Normalny13">
    <w:name w:val="Normalny13"/>
    <w:basedOn w:val="Normalny"/>
    <w:rsid w:val="002B36B5"/>
    <w:pPr>
      <w:widowControl w:val="0"/>
      <w:autoSpaceDE w:val="0"/>
    </w:pPr>
    <w:rPr>
      <w:kern w:val="2"/>
      <w:sz w:val="20"/>
      <w:szCs w:val="20"/>
      <w:lang w:bidi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826C5"/>
    <w:rPr>
      <w:color w:val="605E5C"/>
      <w:shd w:val="clear" w:color="auto" w:fill="E1DFDD"/>
    </w:rPr>
  </w:style>
  <w:style w:type="paragraph" w:customStyle="1" w:styleId="pf0">
    <w:name w:val="pf0"/>
    <w:basedOn w:val="Normalny"/>
    <w:rsid w:val="00F740A6"/>
    <w:pPr>
      <w:spacing w:before="100" w:beforeAutospacing="1" w:after="100" w:afterAutospacing="1"/>
    </w:pPr>
  </w:style>
  <w:style w:type="character" w:customStyle="1" w:styleId="cf01">
    <w:name w:val="cf01"/>
    <w:basedOn w:val="Domylnaczcionkaakapitu"/>
    <w:rsid w:val="00F740A6"/>
    <w:rPr>
      <w:rFonts w:ascii="Segoe UI" w:hAnsi="Segoe UI" w:cs="Segoe UI" w:hint="default"/>
      <w:sz w:val="18"/>
      <w:szCs w:val="18"/>
    </w:rPr>
  </w:style>
  <w:style w:type="paragraph" w:styleId="Bezodstpw">
    <w:name w:val="No Spacing"/>
    <w:basedOn w:val="Normalny"/>
    <w:link w:val="BezodstpwZnak"/>
    <w:uiPriority w:val="1"/>
    <w:qFormat/>
    <w:rsid w:val="00992D86"/>
    <w:rPr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992D86"/>
  </w:style>
  <w:style w:type="paragraph" w:customStyle="1" w:styleId="Normalny2">
    <w:name w:val="Normalny2"/>
    <w:basedOn w:val="Normalny"/>
    <w:rsid w:val="00352886"/>
    <w:pPr>
      <w:widowControl w:val="0"/>
      <w:autoSpaceDE w:val="0"/>
    </w:pPr>
    <w:rPr>
      <w:kern w:val="1"/>
      <w:sz w:val="20"/>
      <w:szCs w:val="20"/>
      <w:lang w:eastAsia="zh-CN" w:bidi="pl-PL"/>
    </w:rPr>
  </w:style>
  <w:style w:type="character" w:customStyle="1" w:styleId="NormalnyWebZnak">
    <w:name w:val="Normalny (Web) Znak"/>
    <w:link w:val="NormalnyWeb"/>
    <w:uiPriority w:val="99"/>
    <w:locked/>
    <w:rsid w:val="00EE2B52"/>
    <w:rPr>
      <w:sz w:val="24"/>
      <w:szCs w:val="24"/>
    </w:rPr>
  </w:style>
  <w:style w:type="character" w:customStyle="1" w:styleId="FontStyle36">
    <w:name w:val="Font Style36"/>
    <w:uiPriority w:val="99"/>
    <w:rsid w:val="00B139A9"/>
    <w:rPr>
      <w:rFonts w:ascii="Tahoma" w:hAnsi="Tahoma" w:cs="Tahoma" w:hint="default"/>
      <w:b/>
      <w:bCs/>
      <w:sz w:val="18"/>
      <w:szCs w:val="18"/>
    </w:rPr>
  </w:style>
  <w:style w:type="character" w:customStyle="1" w:styleId="WW8Num3z3">
    <w:name w:val="WW8Num3z3"/>
    <w:rsid w:val="004C1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468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60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5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6415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9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0517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6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49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48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&#322;gosia%20Teleszy&#324;ska\AppData\Local\Microsoft\Windows\Temporary%20Internet%20Files\Content.Outlook\ZDRBQ6Y2\Lista%20%20%20%20%20%20obecno&#347;ci%20PKM%20spotkan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F8AF2-C17B-4472-8A34-E468036DA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Lista      obecności PKM spotkania.dot</Template>
  <TotalTime>397</TotalTime>
  <Pages>4</Pages>
  <Words>1235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Projektu:</vt:lpstr>
    </vt:vector>
  </TitlesOfParts>
  <Company>Microsoft</Company>
  <LinksUpToDate>false</LinksUpToDate>
  <CharactersWithSpaces>8630</CharactersWithSpaces>
  <SharedDoc>false</SharedDoc>
  <HLinks>
    <vt:vector size="72" baseType="variant">
      <vt:variant>
        <vt:i4>7077947</vt:i4>
      </vt:variant>
      <vt:variant>
        <vt:i4>33</vt:i4>
      </vt:variant>
      <vt:variant>
        <vt:i4>0</vt:i4>
      </vt:variant>
      <vt:variant>
        <vt:i4>5</vt:i4>
      </vt:variant>
      <vt:variant>
        <vt:lpwstr>http://www.uck.gda.pl/</vt:lpwstr>
      </vt:variant>
      <vt:variant>
        <vt:lpwstr/>
      </vt:variant>
      <vt:variant>
        <vt:i4>1114228</vt:i4>
      </vt:variant>
      <vt:variant>
        <vt:i4>30</vt:i4>
      </vt:variant>
      <vt:variant>
        <vt:i4>0</vt:i4>
      </vt:variant>
      <vt:variant>
        <vt:i4>5</vt:i4>
      </vt:variant>
      <vt:variant>
        <vt:lpwstr>mailto:eleppek@uck.gda.pl</vt:lpwstr>
      </vt:variant>
      <vt:variant>
        <vt:lpwstr/>
      </vt:variant>
      <vt:variant>
        <vt:i4>1376366</vt:i4>
      </vt:variant>
      <vt:variant>
        <vt:i4>27</vt:i4>
      </vt:variant>
      <vt:variant>
        <vt:i4>0</vt:i4>
      </vt:variant>
      <vt:variant>
        <vt:i4>5</vt:i4>
      </vt:variant>
      <vt:variant>
        <vt:lpwstr>mailto:igrzybowska@uck.gda.pl</vt:lpwstr>
      </vt:variant>
      <vt:variant>
        <vt:lpwstr/>
      </vt:variant>
      <vt:variant>
        <vt:i4>7077947</vt:i4>
      </vt:variant>
      <vt:variant>
        <vt:i4>24</vt:i4>
      </vt:variant>
      <vt:variant>
        <vt:i4>0</vt:i4>
      </vt:variant>
      <vt:variant>
        <vt:i4>5</vt:i4>
      </vt:variant>
      <vt:variant>
        <vt:lpwstr>http://www.uck.gda.pl/</vt:lpwstr>
      </vt:variant>
      <vt:variant>
        <vt:lpwstr/>
      </vt:variant>
      <vt:variant>
        <vt:i4>3473487</vt:i4>
      </vt:variant>
      <vt:variant>
        <vt:i4>21</vt:i4>
      </vt:variant>
      <vt:variant>
        <vt:i4>0</vt:i4>
      </vt:variant>
      <vt:variant>
        <vt:i4>5</vt:i4>
      </vt:variant>
      <vt:variant>
        <vt:lpwstr>https://www.uzp.gov.pl/data/assets/pdf_file/0014/31361/JEDZ-instrukcja.pdf</vt:lpwstr>
      </vt:variant>
      <vt:variant>
        <vt:lpwstr/>
      </vt:variant>
      <vt:variant>
        <vt:i4>2687015</vt:i4>
      </vt:variant>
      <vt:variant>
        <vt:i4>18</vt:i4>
      </vt:variant>
      <vt:variant>
        <vt:i4>0</vt:i4>
      </vt:variant>
      <vt:variant>
        <vt:i4>5</vt:i4>
      </vt:variant>
      <vt:variant>
        <vt:lpwstr>https://ec.europa.eu/growth/tools-databases/espd/filter?lang=pl</vt:lpwstr>
      </vt:variant>
      <vt:variant>
        <vt:lpwstr/>
      </vt:variant>
      <vt:variant>
        <vt:i4>7405690</vt:i4>
      </vt:variant>
      <vt:variant>
        <vt:i4>15</vt:i4>
      </vt:variant>
      <vt:variant>
        <vt:i4>0</vt:i4>
      </vt:variant>
      <vt:variant>
        <vt:i4>5</vt:i4>
      </vt:variant>
      <vt:variant>
        <vt:lpwstr>https://portal.smartpzp.pl/uck.gdansk/elearning</vt:lpwstr>
      </vt:variant>
      <vt:variant>
        <vt:lpwstr/>
      </vt:variant>
      <vt:variant>
        <vt:i4>7405690</vt:i4>
      </vt:variant>
      <vt:variant>
        <vt:i4>12</vt:i4>
      </vt:variant>
      <vt:variant>
        <vt:i4>0</vt:i4>
      </vt:variant>
      <vt:variant>
        <vt:i4>5</vt:i4>
      </vt:variant>
      <vt:variant>
        <vt:lpwstr>https://portal.smartpzp.pl/uck.gdansk/elearning</vt:lpwstr>
      </vt:variant>
      <vt:variant>
        <vt:lpwstr/>
      </vt:variant>
      <vt:variant>
        <vt:i4>5439498</vt:i4>
      </vt:variant>
      <vt:variant>
        <vt:i4>9</vt:i4>
      </vt:variant>
      <vt:variant>
        <vt:i4>0</vt:i4>
      </vt:variant>
      <vt:variant>
        <vt:i4>5</vt:i4>
      </vt:variant>
      <vt:variant>
        <vt:lpwstr>https://portal.smartpzp.pl/uck.gdansk</vt:lpwstr>
      </vt:variant>
      <vt:variant>
        <vt:lpwstr/>
      </vt:variant>
      <vt:variant>
        <vt:i4>196695</vt:i4>
      </vt:variant>
      <vt:variant>
        <vt:i4>6</vt:i4>
      </vt:variant>
      <vt:variant>
        <vt:i4>0</vt:i4>
      </vt:variant>
      <vt:variant>
        <vt:i4>5</vt:i4>
      </vt:variant>
      <vt:variant>
        <vt:lpwstr>http://www.nccert.pl/kontakt.htm</vt:lpwstr>
      </vt:variant>
      <vt:variant>
        <vt:lpwstr/>
      </vt:variant>
      <vt:variant>
        <vt:i4>1966199</vt:i4>
      </vt:variant>
      <vt:variant>
        <vt:i4>3</vt:i4>
      </vt:variant>
      <vt:variant>
        <vt:i4>0</vt:i4>
      </vt:variant>
      <vt:variant>
        <vt:i4>5</vt:i4>
      </vt:variant>
      <vt:variant>
        <vt:lpwstr>mailto:dzp@uck.gda.pl</vt:lpwstr>
      </vt:variant>
      <vt:variant>
        <vt:lpwstr/>
      </vt:variant>
      <vt:variant>
        <vt:i4>6946929</vt:i4>
      </vt:variant>
      <vt:variant>
        <vt:i4>0</vt:i4>
      </vt:variant>
      <vt:variant>
        <vt:i4>0</vt:i4>
      </vt:variant>
      <vt:variant>
        <vt:i4>5</vt:i4>
      </vt:variant>
      <vt:variant>
        <vt:lpwstr>http://www.uck.pl/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Projektu:</dc:title>
  <dc:subject/>
  <dc:creator>Małgosia Teleszyńska</dc:creator>
  <cp:keywords/>
  <dc:description/>
  <cp:lastModifiedBy>Paweł Faczyński</cp:lastModifiedBy>
  <cp:revision>41</cp:revision>
  <cp:lastPrinted>2022-02-23T08:15:00Z</cp:lastPrinted>
  <dcterms:created xsi:type="dcterms:W3CDTF">2022-05-29T21:19:00Z</dcterms:created>
  <dcterms:modified xsi:type="dcterms:W3CDTF">2023-03-22T13:46:00Z</dcterms:modified>
</cp:coreProperties>
</file>