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63EE" w14:textId="2C67A5E3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Załącznik 4 do SIWZ</w:t>
      </w:r>
    </w:p>
    <w:p w14:paraId="1F53BC93" w14:textId="3A039696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ZP.271.1</w:t>
      </w:r>
      <w:r w:rsidR="004A5F0F">
        <w:rPr>
          <w:b/>
          <w:sz w:val="24"/>
          <w:szCs w:val="24"/>
        </w:rPr>
        <w:t>6</w:t>
      </w:r>
      <w:r w:rsidRPr="00957116">
        <w:rPr>
          <w:b/>
          <w:sz w:val="24"/>
          <w:szCs w:val="24"/>
        </w:rPr>
        <w:t>.2020</w:t>
      </w:r>
    </w:p>
    <w:p w14:paraId="279F6AEC" w14:textId="77777777" w:rsidR="00957116" w:rsidRDefault="00957116" w:rsidP="00775DA1">
      <w:pPr>
        <w:spacing w:before="120" w:after="240"/>
        <w:jc w:val="center"/>
        <w:rPr>
          <w:b/>
          <w:bCs/>
          <w:sz w:val="22"/>
          <w:szCs w:val="22"/>
        </w:rPr>
      </w:pPr>
    </w:p>
    <w:p w14:paraId="4DFDBAFA" w14:textId="0AA64485" w:rsidR="005E02A3" w:rsidRDefault="005E02A3" w:rsidP="00775DA1">
      <w:pPr>
        <w:spacing w:before="120" w:after="240"/>
        <w:jc w:val="center"/>
      </w:pPr>
      <w:r>
        <w:rPr>
          <w:b/>
          <w:bCs/>
          <w:sz w:val="22"/>
          <w:szCs w:val="22"/>
        </w:rPr>
        <w:t xml:space="preserve">Umowa nr </w:t>
      </w:r>
      <w:r w:rsidR="00600687">
        <w:rPr>
          <w:b/>
          <w:bCs/>
          <w:sz w:val="22"/>
          <w:szCs w:val="22"/>
        </w:rPr>
        <w:t>……………………………..</w:t>
      </w:r>
    </w:p>
    <w:p w14:paraId="3A5C31CA" w14:textId="6FBD96B3" w:rsid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zawarta w dniu ……………... w </w:t>
      </w:r>
      <w:r w:rsidR="00F14905">
        <w:rPr>
          <w:sz w:val="22"/>
          <w:szCs w:val="22"/>
        </w:rPr>
        <w:t>Cedrach Wielkich</w:t>
      </w:r>
      <w:r w:rsidRPr="00576819">
        <w:rPr>
          <w:sz w:val="22"/>
          <w:szCs w:val="22"/>
        </w:rPr>
        <w:t xml:space="preserve"> pomiędzy:</w:t>
      </w:r>
      <w:bookmarkStart w:id="0" w:name="_GoBack"/>
      <w:bookmarkEnd w:id="0"/>
    </w:p>
    <w:p w14:paraId="04ACB077" w14:textId="77777777" w:rsidR="00600687" w:rsidRPr="00576819" w:rsidRDefault="00600687" w:rsidP="00576819">
      <w:pPr>
        <w:rPr>
          <w:sz w:val="22"/>
          <w:szCs w:val="22"/>
        </w:rPr>
      </w:pPr>
    </w:p>
    <w:p w14:paraId="7DEEE94C" w14:textId="7E9E500D" w:rsidR="00576819" w:rsidRPr="00576819" w:rsidRDefault="00133D87" w:rsidP="006006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Ochotniczą Strażą Pożarną </w:t>
      </w:r>
      <w:r w:rsidR="00F5483C">
        <w:rPr>
          <w:b/>
          <w:sz w:val="22"/>
          <w:szCs w:val="22"/>
        </w:rPr>
        <w:t>w Koszwałach</w:t>
      </w:r>
      <w:r w:rsidR="00576819" w:rsidRPr="00576819">
        <w:rPr>
          <w:sz w:val="22"/>
          <w:szCs w:val="22"/>
        </w:rPr>
        <w:t xml:space="preserve"> </w:t>
      </w:r>
      <w:r w:rsidR="00F14905" w:rsidRPr="00576819">
        <w:rPr>
          <w:sz w:val="22"/>
          <w:szCs w:val="22"/>
        </w:rPr>
        <w:t xml:space="preserve">z siedzibą w </w:t>
      </w:r>
      <w:r w:rsidR="00F14905">
        <w:rPr>
          <w:sz w:val="22"/>
          <w:szCs w:val="22"/>
        </w:rPr>
        <w:t>83-011 Koszwałach</w:t>
      </w:r>
      <w:r w:rsidR="00261BFC">
        <w:rPr>
          <w:sz w:val="22"/>
          <w:szCs w:val="22"/>
        </w:rPr>
        <w:t>,</w:t>
      </w:r>
      <w:r w:rsidR="00F14905">
        <w:rPr>
          <w:sz w:val="22"/>
          <w:szCs w:val="22"/>
        </w:rPr>
        <w:t xml:space="preserve"> ul. Lipowa 11A</w:t>
      </w:r>
      <w:r w:rsidR="00261BFC">
        <w:rPr>
          <w:sz w:val="22"/>
          <w:szCs w:val="22"/>
        </w:rPr>
        <w:t>,</w:t>
      </w:r>
      <w:r w:rsidR="00F14905" w:rsidRPr="00576819" w:rsidDel="00F14905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zarejestrowaną w </w:t>
      </w:r>
      <w:r w:rsidR="00F14905">
        <w:rPr>
          <w:sz w:val="22"/>
          <w:szCs w:val="22"/>
        </w:rPr>
        <w:t>rejestrze stowarzyszeń, innych organizacji społecznych i zawodowych, fundacji oraz samodzielnych publicznych zakładów opieki zdrowotnej prowadzonym przez Sąd</w:t>
      </w:r>
      <w:r w:rsidR="00F14905"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Rejonowy</w:t>
      </w:r>
      <w:r w:rsidR="008720A9">
        <w:rPr>
          <w:sz w:val="22"/>
          <w:szCs w:val="22"/>
        </w:rPr>
        <w:t xml:space="preserve"> </w:t>
      </w:r>
      <w:r w:rsidR="00F5483C">
        <w:rPr>
          <w:sz w:val="22"/>
          <w:szCs w:val="22"/>
        </w:rPr>
        <w:t>Gdańsk</w:t>
      </w:r>
      <w:r w:rsidR="00F14905">
        <w:rPr>
          <w:sz w:val="22"/>
          <w:szCs w:val="22"/>
        </w:rPr>
        <w:t xml:space="preserve">- </w:t>
      </w:r>
      <w:r w:rsidR="00F5483C">
        <w:rPr>
          <w:sz w:val="22"/>
          <w:szCs w:val="22"/>
        </w:rPr>
        <w:t>Północ</w:t>
      </w:r>
      <w:r w:rsidR="00F14905">
        <w:rPr>
          <w:sz w:val="22"/>
          <w:szCs w:val="22"/>
        </w:rPr>
        <w:t xml:space="preserve"> w Gdańsku,</w:t>
      </w:r>
      <w:r w:rsidR="00B56EFE">
        <w:rPr>
          <w:sz w:val="22"/>
          <w:szCs w:val="22"/>
        </w:rPr>
        <w:t xml:space="preserve"> VII</w:t>
      </w:r>
      <w:r w:rsidR="00F5483C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 Wydział Gospodarczy Krajowego Rejestru Sądowego pod numerem </w:t>
      </w:r>
      <w:r w:rsidR="00F14905">
        <w:rPr>
          <w:sz w:val="22"/>
          <w:szCs w:val="22"/>
        </w:rPr>
        <w:t xml:space="preserve">KRS </w:t>
      </w:r>
      <w:r w:rsidR="00B56EFE" w:rsidRPr="00700D34">
        <w:rPr>
          <w:bCs/>
          <w:sz w:val="22"/>
          <w:szCs w:val="22"/>
        </w:rPr>
        <w:t>0000034125</w:t>
      </w:r>
      <w:r w:rsidR="00B56EFE">
        <w:rPr>
          <w:sz w:val="22"/>
          <w:szCs w:val="22"/>
        </w:rPr>
        <w:t>, NIP 593 230 09 44</w:t>
      </w:r>
      <w:r w:rsidR="00F14905">
        <w:rPr>
          <w:sz w:val="22"/>
          <w:szCs w:val="22"/>
        </w:rPr>
        <w:t>,</w:t>
      </w:r>
      <w:r w:rsidR="00B56EFE">
        <w:rPr>
          <w:sz w:val="22"/>
          <w:szCs w:val="22"/>
        </w:rPr>
        <w:t xml:space="preserve"> Regon 192565434</w:t>
      </w:r>
    </w:p>
    <w:p w14:paraId="5178FD6C" w14:textId="58DBD5FA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</w:t>
      </w:r>
      <w:r w:rsidR="00600687">
        <w:rPr>
          <w:sz w:val="22"/>
          <w:szCs w:val="22"/>
        </w:rPr>
        <w:t>ezentowaną przez</w:t>
      </w:r>
      <w:r w:rsidRPr="00576819">
        <w:rPr>
          <w:sz w:val="22"/>
          <w:szCs w:val="22"/>
        </w:rPr>
        <w:t>:</w:t>
      </w:r>
    </w:p>
    <w:p w14:paraId="6CC51DE4" w14:textId="3A3724A9" w:rsidR="00B56EFE" w:rsidRPr="00700D34" w:rsidRDefault="00B56EFE" w:rsidP="00576819">
      <w:pPr>
        <w:rPr>
          <w:bCs/>
          <w:sz w:val="22"/>
          <w:szCs w:val="22"/>
        </w:rPr>
      </w:pPr>
      <w:bookmarkStart w:id="1" w:name="_Hlk15563636"/>
      <w:r w:rsidRPr="00700D34">
        <w:rPr>
          <w:bCs/>
          <w:sz w:val="22"/>
          <w:szCs w:val="22"/>
        </w:rPr>
        <w:t xml:space="preserve">Michała Rychlickiego- </w:t>
      </w:r>
      <w:r w:rsidR="00F14905" w:rsidRPr="00700D34">
        <w:rPr>
          <w:bCs/>
          <w:sz w:val="22"/>
          <w:szCs w:val="22"/>
        </w:rPr>
        <w:t>Prezesa</w:t>
      </w:r>
      <w:r w:rsidRPr="00700D34">
        <w:rPr>
          <w:bCs/>
          <w:sz w:val="22"/>
          <w:szCs w:val="22"/>
        </w:rPr>
        <w:t xml:space="preserve"> </w:t>
      </w:r>
    </w:p>
    <w:p w14:paraId="299EF8F8" w14:textId="685C39A8" w:rsidR="00576819" w:rsidRPr="00700D34" w:rsidRDefault="00B56EFE" w:rsidP="00576819">
      <w:pPr>
        <w:rPr>
          <w:bCs/>
          <w:sz w:val="22"/>
          <w:szCs w:val="22"/>
        </w:rPr>
      </w:pPr>
      <w:r w:rsidRPr="00700D34">
        <w:rPr>
          <w:bCs/>
          <w:sz w:val="22"/>
          <w:szCs w:val="22"/>
        </w:rPr>
        <w:t xml:space="preserve">Andrzeja Lewańskiego- </w:t>
      </w:r>
      <w:r w:rsidR="00F14905" w:rsidRPr="00700D34">
        <w:rPr>
          <w:bCs/>
          <w:sz w:val="22"/>
          <w:szCs w:val="22"/>
        </w:rPr>
        <w:t xml:space="preserve">Skarbnika </w:t>
      </w:r>
    </w:p>
    <w:bookmarkEnd w:id="1"/>
    <w:p w14:paraId="52C208AD" w14:textId="5B97C118" w:rsidR="00576819" w:rsidRPr="00576819" w:rsidRDefault="00F14905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dalej ZAMAWIAJĄCYM</w:t>
      </w:r>
    </w:p>
    <w:p w14:paraId="78D3B2BB" w14:textId="77777777" w:rsidR="00576819" w:rsidRPr="00576819" w:rsidRDefault="00576819" w:rsidP="00576819">
      <w:pPr>
        <w:rPr>
          <w:sz w:val="22"/>
          <w:szCs w:val="22"/>
        </w:rPr>
      </w:pPr>
    </w:p>
    <w:p w14:paraId="6C7CA0A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a</w:t>
      </w:r>
    </w:p>
    <w:p w14:paraId="042AFB2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7FF2100F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reprezentowany przez :</w:t>
      </w:r>
    </w:p>
    <w:p w14:paraId="045F0A3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4D1674EE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zwanym dalej WYKONAWCĄ, </w:t>
      </w:r>
    </w:p>
    <w:p w14:paraId="7190AFB7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br/>
      </w:r>
    </w:p>
    <w:p w14:paraId="56B1F6D7" w14:textId="4C172948" w:rsidR="00576819" w:rsidRPr="00576819" w:rsidRDefault="00576819" w:rsidP="00600687">
      <w:p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rezultacie dokonanego przez Zamawiającego wyboru oferty złożonej w postępowaniu prowadzonym w trybie przetargu nieograniczonego na „Zakup średniego samochodu ratowniczo-gaśniczego z układem napędowym 4x4 dla </w:t>
      </w:r>
      <w:r w:rsidRPr="00B56EFE">
        <w:rPr>
          <w:b/>
          <w:sz w:val="22"/>
          <w:szCs w:val="22"/>
        </w:rPr>
        <w:t xml:space="preserve">Ochotniczej Straży Pożarnej </w:t>
      </w:r>
      <w:r w:rsidR="00B56EFE" w:rsidRPr="00B56EFE">
        <w:rPr>
          <w:b/>
          <w:sz w:val="22"/>
          <w:szCs w:val="22"/>
        </w:rPr>
        <w:t>w Koszwałach</w:t>
      </w:r>
      <w:r w:rsidRPr="00576819">
        <w:rPr>
          <w:sz w:val="22"/>
          <w:szCs w:val="22"/>
        </w:rPr>
        <w:t xml:space="preserve">.” (sygnatura postępowania </w:t>
      </w:r>
      <w:r w:rsidR="00940990">
        <w:rPr>
          <w:sz w:val="22"/>
          <w:szCs w:val="22"/>
        </w:rPr>
        <w:t>……………………….</w:t>
      </w:r>
      <w:r w:rsidRPr="00576819">
        <w:rPr>
          <w:sz w:val="22"/>
          <w:szCs w:val="22"/>
        </w:rPr>
        <w:t>) została zawarta umowa o następującej treści:</w:t>
      </w:r>
    </w:p>
    <w:p w14:paraId="04577D96" w14:textId="77777777" w:rsidR="00576819" w:rsidRPr="00576819" w:rsidRDefault="00576819" w:rsidP="00576819">
      <w:pPr>
        <w:rPr>
          <w:sz w:val="22"/>
          <w:szCs w:val="22"/>
        </w:rPr>
      </w:pPr>
    </w:p>
    <w:p w14:paraId="2B79910D" w14:textId="77777777" w:rsidR="00576819" w:rsidRP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</w:t>
      </w:r>
    </w:p>
    <w:p w14:paraId="71BE63FB" w14:textId="77777777" w:rsid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PRZEDMIOT UMOWY</w:t>
      </w:r>
    </w:p>
    <w:p w14:paraId="587DF70B" w14:textId="77777777" w:rsidR="00600687" w:rsidRPr="00576819" w:rsidRDefault="00600687" w:rsidP="00600687">
      <w:pPr>
        <w:jc w:val="center"/>
        <w:rPr>
          <w:b/>
          <w:sz w:val="22"/>
          <w:szCs w:val="22"/>
        </w:rPr>
      </w:pPr>
    </w:p>
    <w:p w14:paraId="300E803B" w14:textId="62761025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Przedmiotem umowy jest zakup</w:t>
      </w:r>
      <w:r w:rsidR="00F14905">
        <w:rPr>
          <w:sz w:val="22"/>
          <w:szCs w:val="22"/>
        </w:rPr>
        <w:t xml:space="preserve"> przez Zamawiającego od Wykonawcy</w:t>
      </w:r>
      <w:r w:rsidRPr="00576819">
        <w:rPr>
          <w:sz w:val="22"/>
          <w:szCs w:val="22"/>
        </w:rPr>
        <w:t xml:space="preserve"> średniego samochodu ratowniczo-gaśniczego z układem napędowym 4x4 dla Ochotniczej Straży Pożarnej </w:t>
      </w:r>
      <w:r w:rsidR="00940990">
        <w:rPr>
          <w:sz w:val="22"/>
          <w:szCs w:val="22"/>
        </w:rPr>
        <w:t xml:space="preserve">w </w:t>
      </w:r>
      <w:r w:rsidR="00B56EFE">
        <w:rPr>
          <w:sz w:val="22"/>
          <w:szCs w:val="22"/>
        </w:rPr>
        <w:t>Koszwałach</w:t>
      </w:r>
      <w:r w:rsidR="00940990">
        <w:rPr>
          <w:sz w:val="22"/>
          <w:szCs w:val="22"/>
        </w:rPr>
        <w:t>,</w:t>
      </w:r>
      <w:r w:rsidRPr="00576819">
        <w:rPr>
          <w:sz w:val="22"/>
          <w:szCs w:val="22"/>
        </w:rPr>
        <w:t xml:space="preserve"> zgodnie z Opisem Przedmiotu Zamówienia oraz złożoną przez WYKONAWCĘ w postępowaniu ofertą, stanowiącą inte</w:t>
      </w:r>
      <w:r w:rsidR="00600687">
        <w:rPr>
          <w:sz w:val="22"/>
          <w:szCs w:val="22"/>
        </w:rPr>
        <w:t>gralną część niniejszej umowy.</w:t>
      </w:r>
    </w:p>
    <w:p w14:paraId="375A2E93" w14:textId="5C712404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ramach umowy WYKONAWCA przyjmuje do wykonania realiza</w:t>
      </w:r>
      <w:r w:rsidR="00600687">
        <w:rPr>
          <w:sz w:val="22"/>
          <w:szCs w:val="22"/>
        </w:rPr>
        <w:t>cję zamówienia polegającego na</w:t>
      </w:r>
      <w:r w:rsidRPr="00576819">
        <w:rPr>
          <w:sz w:val="22"/>
          <w:szCs w:val="22"/>
        </w:rPr>
        <w:t>:</w:t>
      </w:r>
    </w:p>
    <w:p w14:paraId="19B9A0C3" w14:textId="54D6252C" w:rsidR="00576819" w:rsidRPr="00576819" w:rsidRDefault="0073752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sprzedaniu Zamawiającemu </w:t>
      </w:r>
      <w:r w:rsidR="00576819" w:rsidRPr="00576819">
        <w:rPr>
          <w:sz w:val="22"/>
          <w:szCs w:val="22"/>
        </w:rPr>
        <w:t>pojazdu zgod</w:t>
      </w:r>
      <w:r w:rsidR="00600687">
        <w:rPr>
          <w:sz w:val="22"/>
          <w:szCs w:val="22"/>
        </w:rPr>
        <w:t>nie z wymogami opisanymi w OPZ,</w:t>
      </w:r>
    </w:p>
    <w:p w14:paraId="015906C6" w14:textId="365CDBC8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uzyskani</w:t>
      </w:r>
      <w:r>
        <w:rPr>
          <w:sz w:val="22"/>
          <w:szCs w:val="22"/>
        </w:rPr>
        <w:t>u</w:t>
      </w:r>
      <w:r w:rsidR="001D0C6B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wszelkich wymaganych świadectw dopuszczenia, certyfikatów,</w:t>
      </w:r>
    </w:p>
    <w:p w14:paraId="4F659AAB" w14:textId="2368567C" w:rsidR="00576819" w:rsidRPr="00576819" w:rsidRDefault="0057681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zamontowaniu na pojeździe na własny koszt urządzeń i sprzętu dostarczonych przez </w:t>
      </w:r>
      <w:r w:rsidR="00F14905" w:rsidRPr="00576819">
        <w:rPr>
          <w:sz w:val="22"/>
          <w:szCs w:val="22"/>
        </w:rPr>
        <w:t>ZAMAWIAJ</w:t>
      </w:r>
      <w:r w:rsidR="00F14905">
        <w:rPr>
          <w:sz w:val="22"/>
          <w:szCs w:val="22"/>
        </w:rPr>
        <w:t>Ą</w:t>
      </w:r>
      <w:r w:rsidR="00F14905" w:rsidRPr="00576819">
        <w:rPr>
          <w:sz w:val="22"/>
          <w:szCs w:val="22"/>
        </w:rPr>
        <w:t>CEGO</w:t>
      </w:r>
      <w:r w:rsidRPr="00576819">
        <w:rPr>
          <w:sz w:val="22"/>
          <w:szCs w:val="22"/>
        </w:rPr>
        <w:t>,</w:t>
      </w:r>
    </w:p>
    <w:p w14:paraId="07EB6991" w14:textId="74CA89D1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przeprowadzeni</w:t>
      </w:r>
      <w:r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szkolenia dla obsługi pojazdu,</w:t>
      </w:r>
    </w:p>
    <w:p w14:paraId="6D3D9DA4" w14:textId="19160EAA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wykonywani</w:t>
      </w:r>
      <w:r>
        <w:rPr>
          <w:sz w:val="22"/>
          <w:szCs w:val="22"/>
        </w:rPr>
        <w:t>u</w:t>
      </w:r>
      <w:r w:rsidR="00576819" w:rsidRPr="00576819">
        <w:rPr>
          <w:sz w:val="22"/>
          <w:szCs w:val="22"/>
        </w:rPr>
        <w:t>, nie rzadziej niż raz w roku, bezpłatnych przeglądów w okresie gwarancji. Przeglądy będą obejmować czynności niezbędne do zapewnienia prawidłowej eksploatacji</w:t>
      </w:r>
      <w:r>
        <w:rPr>
          <w:sz w:val="22"/>
          <w:szCs w:val="22"/>
        </w:rPr>
        <w:t xml:space="preserve"> pojazdu</w:t>
      </w:r>
      <w:r w:rsidR="00576819" w:rsidRPr="00576819">
        <w:rPr>
          <w:sz w:val="22"/>
          <w:szCs w:val="22"/>
        </w:rPr>
        <w:t>. W przypadku, gdy producenci urządzeń zalecają inne czynności oraz terminy przeglądów, Wykonawca będzie zobowiązany do dokonywania tych czynności w terminach zaleconych przez producentów</w:t>
      </w:r>
      <w:r>
        <w:rPr>
          <w:sz w:val="22"/>
          <w:szCs w:val="22"/>
        </w:rPr>
        <w:t>.</w:t>
      </w:r>
    </w:p>
    <w:p w14:paraId="6FD57EBB" w14:textId="46E1EA30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zobowiązuje się przenieść na własność przedmiot umowy </w:t>
      </w:r>
      <w:r w:rsidRPr="00576819">
        <w:rPr>
          <w:b/>
          <w:bCs/>
          <w:sz w:val="22"/>
          <w:szCs w:val="22"/>
        </w:rPr>
        <w:t xml:space="preserve">tj. samochód ratowniczo - gaśniczy……………………………………………………………………………….......................... </w:t>
      </w:r>
      <w:r w:rsidRPr="00576819">
        <w:rPr>
          <w:bCs/>
          <w:sz w:val="22"/>
          <w:szCs w:val="22"/>
        </w:rPr>
        <w:t>(</w:t>
      </w:r>
      <w:r w:rsidRPr="00576819">
        <w:rPr>
          <w:bCs/>
          <w:i/>
          <w:sz w:val="22"/>
          <w:szCs w:val="22"/>
        </w:rPr>
        <w:t>producent, nazwa, model, typ, symbol, oznaczenie, itp.)</w:t>
      </w:r>
      <w:r w:rsidRPr="00576819">
        <w:rPr>
          <w:sz w:val="22"/>
          <w:szCs w:val="22"/>
        </w:rPr>
        <w:t>posiadający parametry techniczne wyszczególnione w ofercie WYKONAWCY.</w:t>
      </w:r>
    </w:p>
    <w:p w14:paraId="6C6BCA56" w14:textId="77777777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WYKONAWCA wyda ZAMAWIAJĄCEMU przedmiot umowy z pełnym zbiornikiem paliwa oraz  maksymalną ilością płynów eksploatacyjnych.</w:t>
      </w:r>
    </w:p>
    <w:p w14:paraId="7E3E2F90" w14:textId="77777777" w:rsid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zobowiązany jest do zapłacenia WYKONAWCY wynagrodzenia, o którym mowa § 2 ust. 1, oraz do odebrania przedmiotu umowy zgodnie z postanowieniami § 4 niniejszej umowy.</w:t>
      </w:r>
    </w:p>
    <w:p w14:paraId="5C4D35BA" w14:textId="03789332" w:rsidR="00600687" w:rsidRDefault="00600687" w:rsidP="00940990">
      <w:pPr>
        <w:jc w:val="both"/>
        <w:rPr>
          <w:sz w:val="22"/>
          <w:szCs w:val="22"/>
        </w:rPr>
      </w:pPr>
    </w:p>
    <w:p w14:paraId="19131430" w14:textId="77777777" w:rsidR="00600687" w:rsidRPr="00576819" w:rsidRDefault="00600687" w:rsidP="00600687">
      <w:pPr>
        <w:ind w:left="360"/>
        <w:jc w:val="both"/>
        <w:rPr>
          <w:sz w:val="22"/>
          <w:szCs w:val="22"/>
        </w:rPr>
      </w:pPr>
    </w:p>
    <w:p w14:paraId="32B39DED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2</w:t>
      </w:r>
    </w:p>
    <w:p w14:paraId="2FBE5541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CENA I WARUNKI PŁATNOŚCI</w:t>
      </w:r>
    </w:p>
    <w:p w14:paraId="0BFA3355" w14:textId="77777777" w:rsidR="00600687" w:rsidRPr="00576819" w:rsidRDefault="00600687" w:rsidP="00600687">
      <w:pPr>
        <w:rPr>
          <w:b/>
          <w:bCs/>
          <w:sz w:val="22"/>
          <w:szCs w:val="22"/>
        </w:rPr>
      </w:pPr>
    </w:p>
    <w:p w14:paraId="33D97562" w14:textId="77777777" w:rsidR="00576819" w:rsidRPr="00576819" w:rsidRDefault="00576819" w:rsidP="00297C09">
      <w:pPr>
        <w:numPr>
          <w:ilvl w:val="0"/>
          <w:numId w:val="36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wykonanie przedmiotu umowy ustala się ryczałtowe wynagrodzenie WYKONAWCY w kwocie: </w:t>
      </w:r>
      <w:bookmarkStart w:id="2" w:name="_Hlk15575612"/>
      <w:r w:rsidRPr="00576819">
        <w:rPr>
          <w:sz w:val="22"/>
          <w:szCs w:val="22"/>
        </w:rPr>
        <w:t>……………</w:t>
      </w:r>
      <w:bookmarkEnd w:id="2"/>
      <w:r w:rsidRPr="00576819">
        <w:rPr>
          <w:sz w:val="22"/>
          <w:szCs w:val="22"/>
        </w:rPr>
        <w:t xml:space="preserve"> złotych netto (słownie: ……………………………………………………złotych), powiększone o podatek od towarów i usług (23%) w wysokości ……………zł, tj. brutto ………………………………………zł (słownie………………………………………zł), zgodnie z ofertą Wykonawcy, stanowiącą Załącznik nr 2 do niniejszej umowy</w:t>
      </w:r>
    </w:p>
    <w:p w14:paraId="3878F11E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Wynagrodzenie obejmuje wszelkie koszty związane z realizacją przedmiotu umowy.</w:t>
      </w:r>
    </w:p>
    <w:p w14:paraId="12C6CE70" w14:textId="7E3D4D6C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będzie uprawniony do wystawienia faktury dopiero po dokonaniu odbioru końcowego, który musi być potwierdzony stosownym protokołem bez </w:t>
      </w:r>
      <w:r w:rsidR="00F14905">
        <w:rPr>
          <w:sz w:val="22"/>
          <w:szCs w:val="22"/>
        </w:rPr>
        <w:t>zastrzeżeń</w:t>
      </w:r>
      <w:r w:rsidRPr="00576819">
        <w:rPr>
          <w:sz w:val="22"/>
          <w:szCs w:val="22"/>
        </w:rPr>
        <w:t>, a podpisanym przez przedstawicieli stron niniejszej umowy.</w:t>
      </w:r>
    </w:p>
    <w:p w14:paraId="6FEA5D8D" w14:textId="35A94F7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Zapłata należności nastąpi w terminie do </w:t>
      </w:r>
      <w:r w:rsidR="00940990">
        <w:rPr>
          <w:sz w:val="22"/>
          <w:szCs w:val="22"/>
        </w:rPr>
        <w:t>30</w:t>
      </w:r>
      <w:r w:rsidR="00451CF5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dni od daty otrzymania prawidłowo wystawionej faktury. Zapłata nastąpi na konto WYKONAWCY nr ………………………………………</w:t>
      </w:r>
      <w:r w:rsidR="00600687">
        <w:rPr>
          <w:sz w:val="22"/>
          <w:szCs w:val="22"/>
        </w:rPr>
        <w:t>……………………………………………...</w:t>
      </w:r>
    </w:p>
    <w:p w14:paraId="0D13D347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 datę płatności uznaje się datę obciążenia rachunku ZAMAWIAJĄCEGO.</w:t>
      </w:r>
    </w:p>
    <w:p w14:paraId="4C9CF161" w14:textId="3D5E17D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Zastrzega się, iż WYKONAWCA nie może przenieść wierzytelności wynikających z umowy</w:t>
      </w:r>
      <w:r w:rsidR="00600687">
        <w:rPr>
          <w:sz w:val="22"/>
          <w:szCs w:val="22"/>
        </w:rPr>
        <w:t xml:space="preserve"> na osoby trzecie [</w:t>
      </w:r>
      <w:r w:rsidRPr="00576819">
        <w:rPr>
          <w:sz w:val="22"/>
          <w:szCs w:val="22"/>
        </w:rPr>
        <w:t>art. 509 § 1 Ustawy z dnia 23 kwietnia 1964 roku Kodeks cywilny (</w:t>
      </w:r>
      <w:r w:rsidR="001D0C6B">
        <w:rPr>
          <w:sz w:val="22"/>
          <w:szCs w:val="22"/>
        </w:rPr>
        <w:t xml:space="preserve">t.j. </w:t>
      </w:r>
      <w:r w:rsidRPr="00576819">
        <w:rPr>
          <w:sz w:val="22"/>
          <w:szCs w:val="22"/>
        </w:rPr>
        <w:t>Dz. U. z 2019 r. poz. 1145</w:t>
      </w:r>
      <w:r w:rsidR="001D0C6B">
        <w:rPr>
          <w:sz w:val="22"/>
          <w:szCs w:val="22"/>
        </w:rPr>
        <w:t xml:space="preserve"> z późn. zm.</w:t>
      </w:r>
      <w:r w:rsidRPr="00576819">
        <w:rPr>
          <w:sz w:val="22"/>
          <w:szCs w:val="22"/>
        </w:rPr>
        <w:t>)].</w:t>
      </w:r>
    </w:p>
    <w:p w14:paraId="3BE504FC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może dokonać płatności z wykorzystaniem mechanizmu podzielonej płatności, zgodnie z art. 108a - 108b ustawy z dnia 11 marca 2004r. o podatku od towarów i usług w brzemieniu obowiązującym od 1 lipca 2018r.</w:t>
      </w:r>
    </w:p>
    <w:p w14:paraId="5BFCFCDB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moment zawarcia umowy jest zarejestrowanym czynnym podatnikiem podatku VAT.</w:t>
      </w:r>
    </w:p>
    <w:p w14:paraId="137D3813" w14:textId="787FD8DE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się, że w przypadku wykreślenia go z rejestru podatników VAT czynnych, niezwłocznie zawiadomi o tym fakcie ZAMAWIAJĄCEGO i z tytułu realizowanych dostaw będzie wystawiał rachunki.</w:t>
      </w:r>
    </w:p>
    <w:p w14:paraId="45DCF490" w14:textId="4EF37FD4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 w przypadku ponownego wpisania go do rejestru podatników VAT czynnych, niezwłocznie zawiadomić o tym fakcie ZAMAWIAJĄCEGO, pod rygorem odpowiedzialności za szkody (utracone korzyści) powstałe w wyniku zaniedbania tego obowiązku.</w:t>
      </w:r>
    </w:p>
    <w:p w14:paraId="43DB473B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4E487F7E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3</w:t>
      </w:r>
    </w:p>
    <w:p w14:paraId="4E4FF58A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TERMIN REALIZACJI I WYDANIA PRZEDMIOTU UMOWY</w:t>
      </w:r>
    </w:p>
    <w:p w14:paraId="119E6FB4" w14:textId="77777777" w:rsidR="00600687" w:rsidRPr="00576819" w:rsidRDefault="00600687" w:rsidP="00600687">
      <w:pPr>
        <w:jc w:val="center"/>
        <w:rPr>
          <w:b/>
          <w:bCs/>
          <w:sz w:val="22"/>
          <w:szCs w:val="22"/>
        </w:rPr>
      </w:pPr>
    </w:p>
    <w:p w14:paraId="6C8B9722" w14:textId="18B5E6E0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zrealizuje przedmiot umowy </w:t>
      </w:r>
      <w:r w:rsidRPr="00451CF5">
        <w:rPr>
          <w:b/>
          <w:sz w:val="22"/>
          <w:szCs w:val="22"/>
        </w:rPr>
        <w:t xml:space="preserve">do dnia </w:t>
      </w:r>
      <w:r w:rsidR="00940990">
        <w:rPr>
          <w:b/>
          <w:sz w:val="22"/>
          <w:szCs w:val="22"/>
        </w:rPr>
        <w:t>…………………………..</w:t>
      </w:r>
      <w:r w:rsidR="00DB5696" w:rsidRPr="00451CF5">
        <w:rPr>
          <w:b/>
          <w:sz w:val="22"/>
          <w:szCs w:val="22"/>
        </w:rPr>
        <w:t xml:space="preserve"> </w:t>
      </w:r>
      <w:r w:rsidRPr="00451CF5">
        <w:rPr>
          <w:b/>
          <w:sz w:val="22"/>
          <w:szCs w:val="22"/>
        </w:rPr>
        <w:t>r.,</w:t>
      </w:r>
      <w:r w:rsidRPr="00576819">
        <w:rPr>
          <w:sz w:val="22"/>
          <w:szCs w:val="22"/>
        </w:rPr>
        <w:t xml:space="preserve"> co oznacza, iż nie później niż w ostatnim dniu tego terminu musi nastąpić podpisanie protokołu odbioru końcowego przedmiotu umowy bez zastrzeżeń.</w:t>
      </w:r>
    </w:p>
    <w:p w14:paraId="4231D1B0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zastrzega sobie prawo do dokonania co najmniej jednej inspekcji produkcyjnej w trakcie realizacji przedmiotu umowy. Inspekcja odbędzie się w siedzibie WYKONAWCY lub producenta pojazdu (bazowego) i dokonana zostanie przez przedstawicieli ZAMAWIAJĄCEGO w obecności co najmniej jednego przedstawiciela WYKONAWCY.</w:t>
      </w:r>
    </w:p>
    <w:p w14:paraId="0C461ACB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zgłosi WYKONAWCY zamiar dokonania inspekcji produkcyjnej z 5-dniowym wyprzedzeniem. Wówczas WYKONAWCA zawiadomi pisemnie ZAMAWIAJĄCEGO o gotowości do przeprowadzenia inspekcji produkcyjnej, z co najmniej 3-dniowym wyprzedzeniem. ZAMAWIAJĄCY dopuszcza zawiadomienie w formie faksu na nr …………….lub na adres email: …………………………….</w:t>
      </w:r>
    </w:p>
    <w:p w14:paraId="787E86A7" w14:textId="429ACE4D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Inspekcja produkcyjna odbędzie się w ciągu minimum 1 dnia roboczego, przy czym nie będzie t</w:t>
      </w:r>
      <w:r w:rsidR="00DB5696">
        <w:rPr>
          <w:sz w:val="22"/>
          <w:szCs w:val="22"/>
        </w:rPr>
        <w:t>rwała dłużej niż 2 dni robocze.</w:t>
      </w:r>
    </w:p>
    <w:p w14:paraId="2900BB9E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 inspekcji produkcyjnej zostanie sporządzony protokół w 2 egzemplarzach, po jednym dla </w:t>
      </w:r>
      <w:r w:rsidRPr="00576819">
        <w:rPr>
          <w:sz w:val="22"/>
          <w:szCs w:val="22"/>
        </w:rPr>
        <w:lastRenderedPageBreak/>
        <w:t>ZAMAWIAJĄCEGO i WYKONAWCY.</w:t>
      </w:r>
    </w:p>
    <w:p w14:paraId="1C2A551F" w14:textId="77777777" w:rsidR="00576819" w:rsidRDefault="00576819" w:rsidP="00576819">
      <w:pPr>
        <w:rPr>
          <w:sz w:val="22"/>
          <w:szCs w:val="22"/>
        </w:rPr>
      </w:pPr>
    </w:p>
    <w:p w14:paraId="16B67543" w14:textId="77777777" w:rsidR="00600687" w:rsidRDefault="00600687" w:rsidP="00576819">
      <w:pPr>
        <w:rPr>
          <w:sz w:val="22"/>
          <w:szCs w:val="22"/>
        </w:rPr>
      </w:pPr>
    </w:p>
    <w:p w14:paraId="70BD3A9E" w14:textId="77777777" w:rsidR="00600687" w:rsidRPr="00576819" w:rsidRDefault="00600687" w:rsidP="00576819">
      <w:pPr>
        <w:rPr>
          <w:sz w:val="22"/>
          <w:szCs w:val="22"/>
        </w:rPr>
      </w:pPr>
    </w:p>
    <w:p w14:paraId="1F104CFF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4</w:t>
      </w:r>
    </w:p>
    <w:p w14:paraId="4F669818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ODBIÓR PRZEDMIOTU UMOWY ORAZ SZKOLENIE</w:t>
      </w:r>
    </w:p>
    <w:p w14:paraId="56B550C1" w14:textId="77777777" w:rsidR="00DB5696" w:rsidRPr="00576819" w:rsidRDefault="00DB5696" w:rsidP="00DB5696">
      <w:pPr>
        <w:rPr>
          <w:b/>
          <w:bCs/>
          <w:sz w:val="22"/>
          <w:szCs w:val="22"/>
        </w:rPr>
      </w:pPr>
    </w:p>
    <w:p w14:paraId="2DE5B92C" w14:textId="20F9B721" w:rsidR="00576819" w:rsidRPr="00576819" w:rsidRDefault="00576819" w:rsidP="00297C09">
      <w:pPr>
        <w:numPr>
          <w:ilvl w:val="0"/>
          <w:numId w:val="42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p</w:t>
      </w:r>
      <w:r w:rsidR="003B577F">
        <w:rPr>
          <w:sz w:val="22"/>
          <w:szCs w:val="22"/>
        </w:rPr>
        <w:t>rzedmiotu umowy odbędzie się w</w:t>
      </w:r>
      <w:r w:rsidRPr="00576819">
        <w:rPr>
          <w:sz w:val="22"/>
          <w:szCs w:val="22"/>
        </w:rPr>
        <w:t xml:space="preserve"> </w:t>
      </w:r>
      <w:r w:rsidR="008C2C93">
        <w:rPr>
          <w:sz w:val="22"/>
          <w:szCs w:val="22"/>
        </w:rPr>
        <w:t>jednym etapie</w:t>
      </w:r>
      <w:r w:rsidRPr="00576819">
        <w:rPr>
          <w:sz w:val="22"/>
          <w:szCs w:val="22"/>
        </w:rPr>
        <w:t>:</w:t>
      </w:r>
    </w:p>
    <w:p w14:paraId="7966B2D4" w14:textId="14E3E4B8" w:rsidR="00576819" w:rsidRPr="00576819" w:rsidRDefault="008C2C93" w:rsidP="00297C09">
      <w:pPr>
        <w:numPr>
          <w:ilvl w:val="0"/>
          <w:numId w:val="41"/>
        </w:numPr>
        <w:ind w:left="280" w:firstLine="28"/>
        <w:jc w:val="both"/>
        <w:rPr>
          <w:sz w:val="22"/>
          <w:szCs w:val="22"/>
        </w:rPr>
      </w:pPr>
      <w:r>
        <w:rPr>
          <w:sz w:val="22"/>
          <w:szCs w:val="22"/>
        </w:rPr>
        <w:t>Etap I</w:t>
      </w:r>
      <w:r w:rsidR="00576819" w:rsidRPr="00576819">
        <w:rPr>
          <w:sz w:val="22"/>
          <w:szCs w:val="22"/>
        </w:rPr>
        <w:t xml:space="preserve"> – odbiór</w:t>
      </w:r>
      <w:r w:rsidR="00DB5696">
        <w:rPr>
          <w:sz w:val="22"/>
          <w:szCs w:val="22"/>
        </w:rPr>
        <w:t xml:space="preserve"> </w:t>
      </w:r>
      <w:r>
        <w:rPr>
          <w:sz w:val="22"/>
          <w:szCs w:val="22"/>
        </w:rPr>
        <w:t>techniczno</w:t>
      </w:r>
      <w:r w:rsidR="00394EB1">
        <w:rPr>
          <w:sz w:val="22"/>
          <w:szCs w:val="22"/>
        </w:rPr>
        <w:t>-</w:t>
      </w:r>
      <w:r>
        <w:rPr>
          <w:sz w:val="22"/>
          <w:szCs w:val="22"/>
        </w:rPr>
        <w:t xml:space="preserve"> jakościowy i </w:t>
      </w:r>
      <w:r w:rsidR="00DB5696">
        <w:rPr>
          <w:sz w:val="22"/>
          <w:szCs w:val="22"/>
        </w:rPr>
        <w:t xml:space="preserve">końcowy w siedzibie </w:t>
      </w:r>
      <w:r w:rsidR="00940990">
        <w:rPr>
          <w:sz w:val="22"/>
          <w:szCs w:val="22"/>
        </w:rPr>
        <w:t>Zamawiającego</w:t>
      </w:r>
    </w:p>
    <w:p w14:paraId="73E75FEE" w14:textId="58606AE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zgłosi pisemnie gotowość do odbioru techniczno-jakościowego na minimum 7 dni roboczych przed terminem określonym w § 3 ust. 1. ZAMAWIAJĄCY dopuszcza przesłanie zawiadomienia w formie faksu na nr  ………. lub na adres email: ………………………………... ZAMAWIAJĄCY przystąpi do odbioru techniczno-jakościowego w terminie 3 dn</w:t>
      </w:r>
      <w:r w:rsidR="00DB5696">
        <w:rPr>
          <w:sz w:val="22"/>
          <w:szCs w:val="22"/>
        </w:rPr>
        <w:t>i roboczych od dnia zgłoszenia,</w:t>
      </w:r>
    </w:p>
    <w:p w14:paraId="0E58237A" w14:textId="7E83AA5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jest zobowiązany do zapewnienia odpowiednich warunków umożliwiających dokonanie odbioru techniczno-jakościowego. Odbiór techniczno-jakościowy ma na celu stwierdzenie zgodności ilości i jakości wbudowanych elementów, rozwiązań technicznych, sprzętu z normami, warunkami technicznymi w oparciu o OPZ i ofertę Wykonawcy</w:t>
      </w:r>
      <w:r w:rsidR="00DB5696">
        <w:rPr>
          <w:sz w:val="22"/>
          <w:szCs w:val="22"/>
        </w:rPr>
        <w:t>.</w:t>
      </w:r>
    </w:p>
    <w:p w14:paraId="6655B617" w14:textId="7AD8B2CC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techniczno-jakościowy zostanie przeprowadzony przez zespół składający się z dwóch lub trzech przedstawicieli ZAMAWIAJĄCEGO, w obecności co najmniej jednego przedstawiciela WYKONAWCY. Protokół odbioru techniczno-jakościowego przedmiotu umowy zostanie sporządzony oraz podpisany przez przedstawicieli stron w 2 egzemplarzach, po 1 egzemplarzu dla ka</w:t>
      </w:r>
      <w:r w:rsidR="00DB5696">
        <w:rPr>
          <w:sz w:val="22"/>
          <w:szCs w:val="22"/>
        </w:rPr>
        <w:t>żdej ze stron niniejszej umowy.</w:t>
      </w:r>
    </w:p>
    <w:p w14:paraId="01378818" w14:textId="2F34FA17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stwierdzenia w trakcie odbioru techniczno-jakościowego wad lub niezgodności z parametrami technicznymi określonymi w opisie przedmiotu zamówienia i ofercie odbiór techniczn</w:t>
      </w:r>
      <w:r w:rsidR="00DB5696">
        <w:rPr>
          <w:sz w:val="22"/>
          <w:szCs w:val="22"/>
        </w:rPr>
        <w:t>o</w:t>
      </w:r>
      <w:r w:rsidRPr="00576819">
        <w:rPr>
          <w:sz w:val="22"/>
          <w:szCs w:val="22"/>
        </w:rPr>
        <w:t>-jakościowy zostanie zakończony wynikiem negatywnym. WYKONAWCA jest zobowiązany do usunięcia wad, niezgodności w terminie 2 dni roboczych od dnia ich zgłoszenia przez ZAMAWIAJĄCEGO i ustalić z ZAMAWIAJĄCYM nowy termin odbioru.</w:t>
      </w:r>
    </w:p>
    <w:p w14:paraId="4A6CBE3C" w14:textId="0B4A7A2E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dniu dokonania odbioru techniczno-jakościowego zostanie ustalony termin odbioru końcowego. Dopuszcza się dokonanie odbioru końcowego w dniu od</w:t>
      </w:r>
      <w:r w:rsidR="00DB5696">
        <w:rPr>
          <w:sz w:val="22"/>
          <w:szCs w:val="22"/>
        </w:rPr>
        <w:t>bioru techniczno-jakościowego.</w:t>
      </w:r>
    </w:p>
    <w:p w14:paraId="48CAE28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przeprowadzi na własny koszt jednodniowe szkolenie z obsługi przedmiotu umowy dla co najmniej 3 lecz nie więcej niż 5 przedstawicieli ZAMAWIAJĄCEGO w dniu odbioru końcowego przedmiotu umowy. Protokół z przeprowadzonego szkolenia wraz z wykazem osób przeszkolonych, zostanie sporządzony w 2 egzemplarzach, po jednym dla każdej ze stron. Czas trwania szkolenia 1 dzień roboczy.</w:t>
      </w:r>
    </w:p>
    <w:p w14:paraId="2A606AF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własny koszt dokona montażu na pojeździe dodatkowego sprzętu dostarczonego przez ZAMAWIAJĄCEGO. Wykaz sprzętu do zamontowania stanowi załącznik niniejszej umowy. Prace montażowe będą zrealizowane z zachowaniem warunków gwarancji i rękojmi, o której mowa w niniejszej umowie, a dotyczącej pojazdu i jego zabudowy.</w:t>
      </w:r>
    </w:p>
    <w:p w14:paraId="4FF397F6" w14:textId="7989E83E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Odbiór końcowy przedmiotu umowy odbędzie się wyłącznie po dokonaniu pozytywnego odbioru techniczno-jakościowego. Odbiór końcowy zostanie przeprowadzony przez zespół dwóch lub trzech przedstawicieli ZAMAWIAJĄCEGO, w obecności co najmniej jednego przedstawiciela WYKONAWCY. Odbiór końcowy przedmiotu umowy będzie polegał na sprawdzeniu stanu przedmiotu umowy i potwierdzeniu kompletności wyposażenia, zgodnie ze stanem podczas odbioru techniczno-jakościowego,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montażu sprzętu dodatkowego dostarczonego przez Zamawiającego oraz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przeprowadzenia szkolenia. Protokół odbioru końcowego przedmiotu umowy zostanie sporządzony oraz podpisany przez przedstawicieli stron w 2 egzemplarzach, po 1 egzemplarzu</w:t>
      </w:r>
      <w:r w:rsidR="00DB5696">
        <w:rPr>
          <w:sz w:val="22"/>
          <w:szCs w:val="22"/>
        </w:rPr>
        <w:t xml:space="preserve"> dla ZAMAWIAJĄCEGO i WYKONAWCY.</w:t>
      </w:r>
    </w:p>
    <w:p w14:paraId="70703095" w14:textId="77777777" w:rsidR="00DB5696" w:rsidRPr="00576819" w:rsidRDefault="00DB5696" w:rsidP="00DB5696">
      <w:pPr>
        <w:jc w:val="both"/>
        <w:rPr>
          <w:sz w:val="22"/>
          <w:szCs w:val="22"/>
        </w:rPr>
      </w:pPr>
    </w:p>
    <w:p w14:paraId="1BD08D49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5</w:t>
      </w:r>
    </w:p>
    <w:p w14:paraId="2AC8E3E4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DOKUMENTACJA TECHNICZNA</w:t>
      </w:r>
    </w:p>
    <w:p w14:paraId="1DD6461E" w14:textId="77777777" w:rsidR="00DB5696" w:rsidRPr="00576819" w:rsidRDefault="00DB5696" w:rsidP="00DB5696">
      <w:pPr>
        <w:jc w:val="center"/>
        <w:rPr>
          <w:b/>
          <w:bCs/>
          <w:sz w:val="22"/>
          <w:szCs w:val="22"/>
        </w:rPr>
      </w:pPr>
    </w:p>
    <w:p w14:paraId="77DB6868" w14:textId="2865EE2B" w:rsidR="00576819" w:rsidRPr="00576819" w:rsidRDefault="003F2D3B" w:rsidP="00700D34">
      <w:pPr>
        <w:ind w:left="26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 dniu odbioru końcowego WYKONAWCA zobowiązuje się wydać ZAMAWIAJĄCEMU </w:t>
      </w: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ymagany </w:t>
      </w:r>
      <w:r w:rsidR="00576819" w:rsidRPr="00576819">
        <w:rPr>
          <w:sz w:val="22"/>
          <w:szCs w:val="22"/>
        </w:rPr>
        <w:t xml:space="preserve">komplet dokumentacji technicznej przedstawiony w dniu odbioru techniczno- jakościowego, </w:t>
      </w:r>
      <w:r w:rsidR="00DB5696">
        <w:rPr>
          <w:sz w:val="22"/>
          <w:szCs w:val="22"/>
        </w:rPr>
        <w:t>składający się z:</w:t>
      </w:r>
    </w:p>
    <w:p w14:paraId="37416208" w14:textId="696EA955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dokumentów niezbędnych do zarejestrowania samochodu w Wydziale Komunikacji właściwym dla siedziby odbiorcy, w tym zaświadczenie z poszerzonego badania technicznego samochodu w uprawnionej stacji diagnostycznej, potwierdzające przeznaczenie samochodu jako pojazd</w:t>
      </w:r>
      <w:r w:rsidR="00924A85"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924A85" w:rsidRPr="00576819">
        <w:rPr>
          <w:sz w:val="22"/>
          <w:szCs w:val="22"/>
        </w:rPr>
        <w:t>specjaln</w:t>
      </w:r>
      <w:r w:rsidR="00924A85">
        <w:rPr>
          <w:sz w:val="22"/>
          <w:szCs w:val="22"/>
        </w:rPr>
        <w:t>ego</w:t>
      </w:r>
      <w:r w:rsidRPr="00576819">
        <w:rPr>
          <w:sz w:val="22"/>
          <w:szCs w:val="22"/>
        </w:rPr>
        <w:t>,</w:t>
      </w:r>
    </w:p>
    <w:p w14:paraId="625A974F" w14:textId="42C0519D" w:rsidR="00576819" w:rsidRPr="00576819" w:rsidRDefault="00A66B05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wymagan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przepisami </w:t>
      </w:r>
      <w:r w:rsidRPr="00576819">
        <w:rPr>
          <w:sz w:val="22"/>
          <w:szCs w:val="22"/>
        </w:rPr>
        <w:t>kopi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świadectw dopuszczenia </w:t>
      </w:r>
      <w:r w:rsidR="00924A85">
        <w:rPr>
          <w:sz w:val="22"/>
          <w:szCs w:val="22"/>
        </w:rPr>
        <w:t>pojazdu</w:t>
      </w:r>
      <w:r w:rsidR="00576819" w:rsidRPr="00576819">
        <w:rPr>
          <w:sz w:val="22"/>
          <w:szCs w:val="22"/>
        </w:rPr>
        <w:t xml:space="preserve"> i wyposażenia w tym świadectwo dopuszczenia Centrum Naukowo Badawczego Ochrony Przeciwpożarowej,</w:t>
      </w:r>
    </w:p>
    <w:p w14:paraId="486B99B3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instrukcji obsługi i konserwacji w języku polskim dla pojazdu i wyposażenia zamontowanego na stałe (radiotelefon, sygnalizacja pojazdu uprzywilejowanego itp.),</w:t>
      </w:r>
    </w:p>
    <w:p w14:paraId="62F4465C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książki serwisowej w języku polskim,</w:t>
      </w:r>
    </w:p>
    <w:p w14:paraId="503C2B8F" w14:textId="6707D537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informacj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o nazwie i adresie autoryzowanych s</w:t>
      </w:r>
      <w:r w:rsidR="00451CF5">
        <w:rPr>
          <w:sz w:val="22"/>
          <w:szCs w:val="22"/>
        </w:rPr>
        <w:t>erwisów podwozia samochodu oraz</w:t>
      </w:r>
      <w:r w:rsidR="00576819" w:rsidRPr="00576819">
        <w:rPr>
          <w:sz w:val="22"/>
          <w:szCs w:val="22"/>
        </w:rPr>
        <w:t xml:space="preserve"> dostarczonego wyposażenia na terenie lub w najbliższych okolicach Gdańska wyznaczonych do wykonywania obsług i napraw gwarancyjnych</w:t>
      </w:r>
    </w:p>
    <w:p w14:paraId="2F5FFB9F" w14:textId="032B848C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</w:t>
      </w:r>
      <w:r w:rsidRPr="00576819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ałączanych </w:t>
      </w:r>
      <w:r w:rsidR="00DB5696">
        <w:rPr>
          <w:sz w:val="22"/>
          <w:szCs w:val="22"/>
        </w:rPr>
        <w:t xml:space="preserve">przez dostawcę </w:t>
      </w:r>
      <w:r>
        <w:rPr>
          <w:sz w:val="22"/>
          <w:szCs w:val="22"/>
        </w:rPr>
        <w:t>pojazdu</w:t>
      </w:r>
      <w:r w:rsidR="00DB5696">
        <w:rPr>
          <w:sz w:val="22"/>
          <w:szCs w:val="22"/>
        </w:rPr>
        <w:t>.</w:t>
      </w:r>
    </w:p>
    <w:p w14:paraId="1044C11B" w14:textId="77777777" w:rsidR="00576819" w:rsidRPr="00576819" w:rsidRDefault="00576819" w:rsidP="00576819">
      <w:pPr>
        <w:rPr>
          <w:sz w:val="22"/>
          <w:szCs w:val="22"/>
        </w:rPr>
      </w:pPr>
    </w:p>
    <w:p w14:paraId="38B0E115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6</w:t>
      </w:r>
    </w:p>
    <w:p w14:paraId="74B7A5E9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GWARANCJA I SERWIS, SERWIS POGWARANCYJNY</w:t>
      </w:r>
    </w:p>
    <w:p w14:paraId="542BAF79" w14:textId="77777777" w:rsidR="00DB5696" w:rsidRPr="00576819" w:rsidRDefault="00DB5696" w:rsidP="00DB5696">
      <w:pPr>
        <w:jc w:val="center"/>
        <w:rPr>
          <w:sz w:val="22"/>
          <w:szCs w:val="22"/>
        </w:rPr>
      </w:pPr>
    </w:p>
    <w:p w14:paraId="4464E031" w14:textId="42C44961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udziela ……… miesięcznej gwarancji na samochód i na zabudowę, liczony od daty odbioru końcowego </w:t>
      </w:r>
      <w:r w:rsidR="00DB5696">
        <w:rPr>
          <w:sz w:val="22"/>
          <w:szCs w:val="22"/>
        </w:rPr>
        <w:t>przedmiotu umowy.</w:t>
      </w:r>
    </w:p>
    <w:p w14:paraId="6CF99E13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Gwarancja nie wyłącza, nie ogranicza, nie zawiesza uprawnień ZAMAWIAJĄCEGO wynikających z przepisów rękojmi za wady przedmiotu umowy. ZAMAWIAJĄCY może wykorzystać uprawnienia z tytułu rękojmi za wady fizyczne przedmiotu umowy niezależnie od uprawnień wynikających z gwarancji. Okres rękojmi za wady jest równy udzielonemu okresowi gwarancji jakości.</w:t>
      </w:r>
    </w:p>
    <w:p w14:paraId="3F323CC8" w14:textId="032328CB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musi zagwarantować istnienie wyznaczonego punktu przyjęć zgłoszeń gwarancyjnych do kontaktu telefonicznego (w godzinach pracy WYKONAWCY), faksowego, e-mailowego, w celu zgłaszania wniosków o wykonanie usługi gwarancyjnej. Przyjmowanie zgłoszeń o wszelkich nieprawidłowościach w działaniu dostarczonego pojazdu i  sprzętu będzie dokonywane telefonicznie przez cały okres gwarancji. Każdorazowe zgłoszenie telefoniczne będzie niezwłocznie potwierdzane faksem lub e-mailem na numer lub adres uzgodniony z WYKONAWCĄ. W ramach gwarancji zobowiązany jest do bezpłatnego usuwania przez autoryzowany serwis Wykonawcy/Producenta wszelkich zaistniałych wad przedmiotu umowy, tj. do bezpłatnej naprawy lub wymiany – w szczególności: podzespołów, wyposażenia, części, które w okresie gwarancji okażą się wadliwe, tj. niepełnowartościowe na skutek zastosowania wadliwych materiałów, błędnej konstrukcji, niepełnej sprawności, wadliwego wykonania lub z innych przyczyn leżących po stronie WYKONAWCY. Gwarancją objęte są wady przedmiotu umowy wynikające z wad materiał</w:t>
      </w:r>
      <w:r w:rsidR="00F42050">
        <w:rPr>
          <w:sz w:val="22"/>
          <w:szCs w:val="22"/>
        </w:rPr>
        <w:t>owych oraz wadliwego wykonania.</w:t>
      </w:r>
    </w:p>
    <w:p w14:paraId="0552A47E" w14:textId="25844FFA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w ramach gwarancji zobowiązany jest do wymiany wadliwych części i podzes</w:t>
      </w:r>
      <w:r w:rsidR="00F42050">
        <w:rPr>
          <w:sz w:val="22"/>
          <w:szCs w:val="22"/>
        </w:rPr>
        <w:t>połów na nowe, nieregenerowane.</w:t>
      </w:r>
    </w:p>
    <w:p w14:paraId="4E7D3576" w14:textId="039734B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ustalają, że naprawy w ramach gwarancji i rękojmi za wady wykonywane będą w miejscu użytkowania przedmiotu umowy. Koszty dojazdu, wyżywienia i noclegów serwisantów, transportu, materiałów do naprawy, części zamiennych i podzespołów oraz wszelkie inne koszty związane z wykonaniem napraw w ramach gwarancji i rękojmi za wady obciążają̨ WYKONAWCĘ̨. W przypadku zaistnienia w okresie gwarancji bądź rękojmi konieczności przetransportowania przedmiotu umowy w związku ze stwierdzeniem wad, których nie można usunąć́ (wykonać) w miejscu użytkowania przedmiotu umowy, koszty transportu przedmiotu umowy celem naprawy i z powrotem do miejsca użytkowania przedmiotu umowy poniesie WYKONAWCA. Sposób i warunki transportu w obie strony zostaną̨ uzgodnione pomię</w:t>
      </w:r>
      <w:r w:rsidR="00F42050">
        <w:rPr>
          <w:sz w:val="22"/>
          <w:szCs w:val="22"/>
        </w:rPr>
        <w:t>dzy WYKONAWCĄ, a ZAMAWIAJĄCYM.</w:t>
      </w:r>
    </w:p>
    <w:p w14:paraId="3478D8D8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Strony zgodnie ustalają, że WYKONAWCA usunie za pośrednictwem autoryzowanego serwisu Wykonawcy/Producenta sprzętu wady przedmiotu umowy - ujawnione w okresie gwarancji, w terminie do 10 dni roboczych od daty doręczenia mu zgłoszenia przez ZAMAWIAJĄCEGO za pośrednictwem faksu nr ................................. lub na adres poczty elektronicznej ........................................... Powyższe dotyczy również realizacji roszczeń́ wynikających z tytułu rękojmi w wypadku zgłoszenia przez ZAMAWIAJĄCEGO żądania usunięcia wady na podstawie rękojmi. </w:t>
      </w:r>
    </w:p>
    <w:p w14:paraId="1B239C4E" w14:textId="2CB41D1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uzasadnionych okolicznościach, gdy usuniecie wady, usterki nie będzie możliwe w terminie o którym mowa w ust. 6, z przyczyn niezależnych od WYKONAWCY, WYKONAWCA po przedstawieniu </w:t>
      </w:r>
      <w:r w:rsidRPr="00576819">
        <w:rPr>
          <w:sz w:val="22"/>
          <w:szCs w:val="22"/>
        </w:rPr>
        <w:lastRenderedPageBreak/>
        <w:t>harmonogramu usunięcia wady, uzgo</w:t>
      </w:r>
      <w:r w:rsidR="00F42050">
        <w:rPr>
          <w:sz w:val="22"/>
          <w:szCs w:val="22"/>
        </w:rPr>
        <w:t>dni z ZAMAWIAJĄCYM inny termin.</w:t>
      </w:r>
    </w:p>
    <w:p w14:paraId="40301AE7" w14:textId="102FFB72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Okres rękojmi za wady biegnie równolegle z okresem udzielonej gwarancji jakości i wygasa wraz z upływem okresu gwarancji jakości. Okres gwarancji i rękojmi ulega przedłużeniu o czas od momentu zgłoszenia przedmiotu umowy do naprawy do momentu odebrania z napr</w:t>
      </w:r>
      <w:r w:rsidR="00F42050">
        <w:rPr>
          <w:sz w:val="22"/>
          <w:szCs w:val="22"/>
        </w:rPr>
        <w:t>awy sprawnego przedmiotu umowy.</w:t>
      </w:r>
    </w:p>
    <w:p w14:paraId="1084DD19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Roszczenia z tytułu rękojmi za wady oraz gwarancji jakości mogą być dochodzone także po upływie terminu udzielonej gwarancji jakości jeżeli Zamawiający zgłosił Wykonawcy istnienie wady lub/i usterki w okresie objętym rękojmią lub gwarancją jakości.</w:t>
      </w:r>
    </w:p>
    <w:p w14:paraId="5422BF01" w14:textId="318E5A5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Jeżeli WYKONAWCA nie usunie wad przedmiotu umowy we wskazanym w ust. 6 lub 7 terminie, niezależnie od tego czy były zgłoszone w ramach gwarancji czy rękojmi, Zamawiający może je usunąć́ samodzielnie lub zlecić́ ich usuniecie w wybranym przez siebie serwisie - na koszt i ryzyko WYKONAWCY</w:t>
      </w:r>
      <w:r w:rsidR="00696891">
        <w:rPr>
          <w:sz w:val="22"/>
          <w:szCs w:val="22"/>
        </w:rPr>
        <w:t xml:space="preserve"> bez konieczności żądania sądowego upo</w:t>
      </w:r>
      <w:r w:rsidR="00700D34">
        <w:rPr>
          <w:sz w:val="22"/>
          <w:szCs w:val="22"/>
        </w:rPr>
        <w:t>s</w:t>
      </w:r>
      <w:r w:rsidR="00696891">
        <w:rPr>
          <w:sz w:val="22"/>
          <w:szCs w:val="22"/>
        </w:rPr>
        <w:t>ażnienia</w:t>
      </w:r>
      <w:r w:rsidRPr="00576819">
        <w:rPr>
          <w:sz w:val="22"/>
          <w:szCs w:val="22"/>
        </w:rPr>
        <w:t xml:space="preserve">. W takim przypadku ZAMAWIAJĄCY wystawi WYKONAWCY notę̨ księgową̨ równą̨ kosztom poniesionym na </w:t>
      </w:r>
      <w:r w:rsidR="00700D34" w:rsidRPr="00576819">
        <w:rPr>
          <w:sz w:val="22"/>
          <w:szCs w:val="22"/>
        </w:rPr>
        <w:t>usuni</w:t>
      </w:r>
      <w:r w:rsidR="00700D34">
        <w:rPr>
          <w:sz w:val="22"/>
          <w:szCs w:val="22"/>
        </w:rPr>
        <w:t>ęc</w:t>
      </w:r>
      <w:r w:rsidR="00700D34" w:rsidRPr="00576819">
        <w:rPr>
          <w:sz w:val="22"/>
          <w:szCs w:val="22"/>
        </w:rPr>
        <w:t>ie</w:t>
      </w:r>
      <w:r w:rsidR="00700D34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wad przedmiotu umowy lub jego części przez osobę̨ trzecią, a WYKONAWCA zobowiązuje się̨ do jej uregulowania w terminie wskazanym w tej nocie. Ustęp ten nie narusza postanowień́ dotyczących kar umownych, które będą̨ naliczane oddzielnie dla każdego przypadku. Usuniecie wad przedmiotu umowy przez osobę̨ trzecią nie powoduje utraty gwarancji udzielonej przez</w:t>
      </w:r>
      <w:r w:rsidR="00F42050">
        <w:rPr>
          <w:sz w:val="22"/>
          <w:szCs w:val="22"/>
        </w:rPr>
        <w:t xml:space="preserve"> Wykonawcę̨ na przedmiot umowy.</w:t>
      </w:r>
    </w:p>
    <w:p w14:paraId="540668AC" w14:textId="74C89DF6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Po okresie gwarancji serwis może być́ prowadzony przez WYKONAWCĘ̨ na podstawie indywidualnych zleceń́ ZAMAWI</w:t>
      </w:r>
      <w:r w:rsidR="00F42050">
        <w:rPr>
          <w:sz w:val="22"/>
          <w:szCs w:val="22"/>
        </w:rPr>
        <w:t>AJĄCEGO.</w:t>
      </w:r>
    </w:p>
    <w:p w14:paraId="14EA6A20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gwarantuje dostawę części zamiennych do przedmiotu umowy przez minimum 15 lat od dnia zakończenia okresu gwarancji.</w:t>
      </w:r>
    </w:p>
    <w:p w14:paraId="7FF606B7" w14:textId="5482B4E3" w:rsid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rozbieżnych stanowisk, co do istnienia i zakresu wad jakościowych strony mogą̨ zlecić́ wykonanie ekspertyzy niezależnemu ekspertowi. Koszty tej ekspertyzy poniesie strona, której stanowiska nie potwierdzi ekspertyza. Gdy strony w terminie 14 dni nie ustalą wspólnego, niezależnego eksperta, wówczas prawo wyboru eksperta przy</w:t>
      </w:r>
      <w:r w:rsidR="00F42050">
        <w:rPr>
          <w:sz w:val="22"/>
          <w:szCs w:val="22"/>
        </w:rPr>
        <w:t>sługiwać́ będzie ZAMAWIAJĄCEMU.</w:t>
      </w:r>
    </w:p>
    <w:p w14:paraId="35624D52" w14:textId="77777777" w:rsidR="00F42050" w:rsidRPr="00576819" w:rsidRDefault="00F42050" w:rsidP="00F42050">
      <w:pPr>
        <w:jc w:val="both"/>
        <w:rPr>
          <w:sz w:val="22"/>
          <w:szCs w:val="22"/>
        </w:rPr>
      </w:pPr>
    </w:p>
    <w:p w14:paraId="1C6CAA6C" w14:textId="77777777" w:rsidR="00576819" w:rsidRP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§7</w:t>
      </w:r>
    </w:p>
    <w:p w14:paraId="0FD2A22A" w14:textId="77777777" w:rsid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KARY UMOWNE</w:t>
      </w:r>
    </w:p>
    <w:p w14:paraId="173D0900" w14:textId="77777777" w:rsidR="00F42050" w:rsidRPr="00576819" w:rsidRDefault="00F42050" w:rsidP="00F42050">
      <w:pPr>
        <w:rPr>
          <w:sz w:val="22"/>
          <w:szCs w:val="22"/>
        </w:rPr>
      </w:pPr>
    </w:p>
    <w:p w14:paraId="12422D7E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zapłaci ZAMAWIAJĄCEMU kary umowne:</w:t>
      </w:r>
    </w:p>
    <w:p w14:paraId="0FD7FC44" w14:textId="630892F7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DA6A7C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wydaniu przedmiotu umowy w terminie, o którym mowa w </w:t>
      </w:r>
      <w:r w:rsidRPr="00576819">
        <w:rPr>
          <w:bCs/>
          <w:sz w:val="22"/>
          <w:szCs w:val="22"/>
        </w:rPr>
        <w:t>§ 3 ust. 1 umowy - w</w:t>
      </w:r>
      <w:r w:rsidRPr="00576819">
        <w:rPr>
          <w:sz w:val="22"/>
          <w:szCs w:val="22"/>
        </w:rPr>
        <w:t xml:space="preserve"> wysokości 0,4% ceny, za każdy dzień </w:t>
      </w:r>
      <w:r w:rsidR="006F341E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jednakże nie więcej niż 20%, na podstawie noty obciążeniowej wystawione</w:t>
      </w:r>
      <w:r w:rsidR="00D257CE">
        <w:rPr>
          <w:sz w:val="22"/>
          <w:szCs w:val="22"/>
        </w:rPr>
        <w:t>j przez Zamawiającego.</w:t>
      </w:r>
    </w:p>
    <w:p w14:paraId="6BF566BC" w14:textId="6BB7227A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odstąpienie od umowy przez ZAMAWIAJĄCEGO z </w:t>
      </w:r>
      <w:r w:rsidR="006F341E">
        <w:rPr>
          <w:sz w:val="22"/>
          <w:szCs w:val="22"/>
        </w:rPr>
        <w:t>przyczyn leżących po stronie</w:t>
      </w:r>
      <w:r w:rsidR="006F341E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WYKONAWCY w wysokości 20 % ceny, na podstawie noty obciążeniowej wystawionej przez ZAMAWIAJĄCEGO.</w:t>
      </w:r>
    </w:p>
    <w:p w14:paraId="407336AE" w14:textId="3DDB4E65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6F341E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usunięciu wad w okresie gwarancji jakości i rękojmi, w terminach określonych </w:t>
      </w:r>
      <w:r w:rsidRPr="00576819">
        <w:rPr>
          <w:bCs/>
          <w:sz w:val="22"/>
          <w:szCs w:val="22"/>
        </w:rPr>
        <w:t>§ 6 ust. 6 lub 7 -</w:t>
      </w:r>
      <w:r w:rsidRPr="00576819">
        <w:rPr>
          <w:sz w:val="22"/>
          <w:szCs w:val="22"/>
        </w:rPr>
        <w:t xml:space="preserve">w wysokości 0,1 % ceny, za każdy dzień </w:t>
      </w:r>
      <w:r w:rsidR="00DC61A6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na podstawie noty obciążeniowej wystawionej przez ZAMAWIAJĄCEGO,</w:t>
      </w:r>
    </w:p>
    <w:p w14:paraId="1F0578C5" w14:textId="215B49D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Jeżeli </w:t>
      </w:r>
      <w:r w:rsidR="00A63C16">
        <w:rPr>
          <w:sz w:val="22"/>
          <w:szCs w:val="22"/>
        </w:rPr>
        <w:t>opóźnieni</w:t>
      </w:r>
      <w:r w:rsidR="00A56DFE">
        <w:rPr>
          <w:sz w:val="22"/>
          <w:szCs w:val="22"/>
        </w:rPr>
        <w:t>e</w:t>
      </w:r>
      <w:r w:rsidR="00A63C16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w wydaniu przedmiotu umowy przekroczy 30 dni ponad termin określony w § 3 ust. 1 umowy, ZAMAWIAJĄCY ma prawo </w:t>
      </w:r>
      <w:r w:rsidR="00554802">
        <w:rPr>
          <w:sz w:val="22"/>
          <w:szCs w:val="22"/>
        </w:rPr>
        <w:t xml:space="preserve">w terminie 14 kolejnych dni </w:t>
      </w:r>
      <w:r w:rsidRPr="00576819">
        <w:rPr>
          <w:sz w:val="22"/>
          <w:szCs w:val="22"/>
        </w:rPr>
        <w:t xml:space="preserve">odstąpić od umowy </w:t>
      </w:r>
      <w:r w:rsidR="00537EAA">
        <w:rPr>
          <w:sz w:val="22"/>
          <w:szCs w:val="22"/>
        </w:rPr>
        <w:t>z przyczyn leżących po stronie</w:t>
      </w:r>
      <w:r w:rsidRPr="00576819">
        <w:rPr>
          <w:sz w:val="22"/>
          <w:szCs w:val="22"/>
        </w:rPr>
        <w:t xml:space="preserve"> WYKONAWCY. W takim przypadku ZAMAWIAJĄCY nie będzie zobowiązany </w:t>
      </w:r>
      <w:r w:rsidR="008A71BF">
        <w:rPr>
          <w:sz w:val="22"/>
          <w:szCs w:val="22"/>
        </w:rPr>
        <w:t xml:space="preserve">do zwrotu </w:t>
      </w:r>
      <w:r w:rsidRPr="00576819">
        <w:rPr>
          <w:sz w:val="22"/>
          <w:szCs w:val="22"/>
        </w:rPr>
        <w:t>WYKONAWCY kosztów, jakie WYKONAWCA poniósł w związku z umową. Odstąpienie od umowy wymaga, pod rygorem nieważności, formy pisemnej poprzez złożenie oświadczenia drugiej stronie.</w:t>
      </w:r>
    </w:p>
    <w:p w14:paraId="30C600B9" w14:textId="12E28DEA" w:rsidR="00554802" w:rsidRDefault="00554802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umowna płata będzie w terminie 14 dni od daty otrzymania </w:t>
      </w:r>
      <w:r w:rsidR="00831E9B">
        <w:rPr>
          <w:sz w:val="22"/>
          <w:szCs w:val="22"/>
        </w:rPr>
        <w:t>wezwania do zapłaty przelewem na rachunek bankowy wskazany w wezwaniu.</w:t>
      </w:r>
    </w:p>
    <w:p w14:paraId="7B70CFF7" w14:textId="61B39C8F" w:rsidR="00831E9B" w:rsidRPr="00576819" w:rsidRDefault="00831E9B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zapłaty kary umownej Strony uznają datę wpływu środków pieniężnych na rachunek bankowy Zamawiającego. </w:t>
      </w:r>
    </w:p>
    <w:p w14:paraId="2D6D65C3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wysokość́ poniesionej szkody przewyższa wysokość́ kar zastrzeżonych w umowie ZAMAWIAJĄCY może żądać odszkodowania uzupełniającego na zasadach ogólnych w wysokości odpowiadającej poniesionej szkodzie w pełnej wysokości.</w:t>
      </w:r>
    </w:p>
    <w:p w14:paraId="58E5A961" w14:textId="53D5E00C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upoważnia ZAMAWIAJĄCEGO do potrącenia z wynagrodzenia umownego (f</w:t>
      </w:r>
      <w:r w:rsidR="00D257CE">
        <w:rPr>
          <w:sz w:val="22"/>
          <w:szCs w:val="22"/>
        </w:rPr>
        <w:t>aktury) WYKONAWCY kar umownych.</w:t>
      </w:r>
    </w:p>
    <w:p w14:paraId="7D9FC946" w14:textId="34323B8D" w:rsidR="00576819" w:rsidRPr="00576819" w:rsidRDefault="00576819" w:rsidP="00451CF5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Każda z kar umownych wymienionych w Umowie jest niezależna od siebie, a ZAMAWIAJĄCY ma </w:t>
      </w:r>
      <w:r w:rsidRPr="00576819">
        <w:rPr>
          <w:sz w:val="22"/>
          <w:szCs w:val="22"/>
        </w:rPr>
        <w:lastRenderedPageBreak/>
        <w:t>prawo dochodzić́ każdej z nich niezależ</w:t>
      </w:r>
      <w:r w:rsidR="00D257CE">
        <w:rPr>
          <w:sz w:val="22"/>
          <w:szCs w:val="22"/>
        </w:rPr>
        <w:t>nie od dochodzenia pozostałych.</w:t>
      </w:r>
    </w:p>
    <w:p w14:paraId="75F976DE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7E5206F9" w14:textId="0623515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8</w:t>
      </w:r>
    </w:p>
    <w:p w14:paraId="2BE2870E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STRONY UMOWY</w:t>
      </w:r>
    </w:p>
    <w:p w14:paraId="13F4242A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2C63DCA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Przedstawiciele odpowiedzialni za wykonanie umowy:</w:t>
      </w:r>
    </w:p>
    <w:p w14:paraId="0E14F832" w14:textId="124CE015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Zamawiającego</w:t>
      </w:r>
      <w:bookmarkStart w:id="3" w:name="_Hlk15628287"/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Michał Rychlicki- Prezes OSP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, tel </w:t>
      </w:r>
      <w:r w:rsidR="008C2C93" w:rsidRPr="008C2C93">
        <w:rPr>
          <w:b/>
          <w:sz w:val="22"/>
          <w:szCs w:val="22"/>
        </w:rPr>
        <w:t>790 546 000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email</w:t>
      </w:r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qptu@wp.pl</w:t>
      </w:r>
    </w:p>
    <w:bookmarkEnd w:id="3"/>
    <w:p w14:paraId="55823D80" w14:textId="77777777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Wykonawcy ………………………………………..…….., tel ………………. email…………………………………..</w:t>
      </w:r>
    </w:p>
    <w:p w14:paraId="007E3F34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064B705B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9</w:t>
      </w:r>
    </w:p>
    <w:p w14:paraId="17220AF6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ZMIANY UMOWY</w:t>
      </w:r>
    </w:p>
    <w:p w14:paraId="181C2385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100B2B50" w14:textId="171AF4BD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Zmiany treści umowy muszą być zgodne z art. 144 ustawy Prawo zamówień publicznych.</w:t>
      </w:r>
    </w:p>
    <w:p w14:paraId="17894927" w14:textId="76EC0E9B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przewiduje możliwość́ dokonywania zmian postanowień́ zawartej umowy, w stosunku do treści oferty, na podstawie której dokonano wyboru WYKONAWCY, w następujących okolicznościach</w:t>
      </w:r>
      <w:r w:rsidR="00D257CE">
        <w:rPr>
          <w:sz w:val="22"/>
          <w:szCs w:val="22"/>
        </w:rPr>
        <w:t>:</w:t>
      </w:r>
    </w:p>
    <w:p w14:paraId="08C825D5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obiektywnej niemożności zapewnienia wyposażenia przedmiotu umowy odpowiadającego wymogom zawartym w załączniku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01601F0D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niniejszej umowy rozwiązań konstrukcyjnych;</w:t>
      </w:r>
    </w:p>
    <w:p w14:paraId="5F93E402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zmian korzystnych dla ZAMAWIAJĄCEGO dopuszczalna jest zmiana umowy w zakresie obniżenia ceny lub zmiany wymogów zawartych w załączniku do niniejszej umowy;</w:t>
      </w:r>
    </w:p>
    <w:p w14:paraId="479F0C28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nastąpi zmiana powszechnie obowiązujących przepisów prawa w zakresie mającym wpływ na realizację przedmiotu zamówienia.</w:t>
      </w:r>
    </w:p>
    <w:p w14:paraId="3BA23379" w14:textId="6501F4D8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B3421">
        <w:rPr>
          <w:sz w:val="22"/>
          <w:szCs w:val="22"/>
        </w:rPr>
        <w:t>P</w:t>
      </w:r>
      <w:r w:rsidR="00576819" w:rsidRPr="00576819">
        <w:rPr>
          <w:sz w:val="22"/>
          <w:szCs w:val="22"/>
        </w:rPr>
        <w:t>ostanowienia</w:t>
      </w:r>
      <w:r w:rsidR="006B3421">
        <w:rPr>
          <w:sz w:val="22"/>
          <w:szCs w:val="22"/>
        </w:rPr>
        <w:t>, o których mowa w ust. 2</w:t>
      </w:r>
      <w:r w:rsidR="00576819" w:rsidRPr="00576819">
        <w:rPr>
          <w:sz w:val="22"/>
          <w:szCs w:val="22"/>
        </w:rPr>
        <w:t xml:space="preserve"> stanowią katalog zmian, na które ZAMAWIAJĄCY może wyrazić́ zgodę̨. Nie stanowią̨ jednocześnie zobowiąz</w:t>
      </w:r>
      <w:r w:rsidR="00D257CE">
        <w:rPr>
          <w:sz w:val="22"/>
          <w:szCs w:val="22"/>
        </w:rPr>
        <w:t>ania do wyrażenia takiej zgody</w:t>
      </w:r>
      <w:r w:rsidR="0097675F">
        <w:rPr>
          <w:sz w:val="22"/>
          <w:szCs w:val="22"/>
        </w:rPr>
        <w:t xml:space="preserve"> przez Zamawiającego</w:t>
      </w:r>
      <w:r w:rsidR="00D257CE">
        <w:rPr>
          <w:sz w:val="22"/>
          <w:szCs w:val="22"/>
        </w:rPr>
        <w:t>.</w:t>
      </w:r>
    </w:p>
    <w:p w14:paraId="589D73BC" w14:textId="00ADB029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76819" w:rsidRPr="00576819">
        <w:rPr>
          <w:sz w:val="22"/>
          <w:szCs w:val="22"/>
        </w:rPr>
        <w:t>Strona występująca o zmianę postanowień zawartej umowy zobowiązana jest do udokumentowania zaistnienia okoliczności, o których mowa w ust. 2.</w:t>
      </w:r>
    </w:p>
    <w:p w14:paraId="2B6DD7C7" w14:textId="05E6EB02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76819" w:rsidRPr="00576819">
        <w:rPr>
          <w:sz w:val="22"/>
          <w:szCs w:val="22"/>
        </w:rPr>
        <w:t>Zmiana umowy może nastąpić wyłącznie w formie pisemnego aneksu pod rygorem nieważności</w:t>
      </w:r>
    </w:p>
    <w:p w14:paraId="2FFBB706" w14:textId="77777777" w:rsidR="00576819" w:rsidRPr="00576819" w:rsidRDefault="00576819" w:rsidP="00576819">
      <w:pPr>
        <w:rPr>
          <w:sz w:val="22"/>
          <w:szCs w:val="22"/>
        </w:rPr>
      </w:pPr>
    </w:p>
    <w:p w14:paraId="66A930D4" w14:textId="77777777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§10</w:t>
      </w:r>
    </w:p>
    <w:p w14:paraId="508E77AE" w14:textId="04924188" w:rsidR="00D257CE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ROZSTRZYGANIE SPORÓW I OBOWIĄZUJĄCE PRAWO</w:t>
      </w:r>
    </w:p>
    <w:p w14:paraId="79E8A06C" w14:textId="77777777" w:rsidR="00D257CE" w:rsidRPr="00576819" w:rsidRDefault="00D257CE" w:rsidP="00D257CE">
      <w:pPr>
        <w:rPr>
          <w:b/>
          <w:bCs/>
          <w:sz w:val="22"/>
          <w:szCs w:val="22"/>
        </w:rPr>
      </w:pPr>
    </w:p>
    <w:p w14:paraId="6D9953AB" w14:textId="7CBB10DA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umowy zgodnie oświadczają̨, że w przypadku powstania sporu na tle realizacji niniejszej umowy poddają̨ się̨ rozstrzygnięciu sporu przez sąd właśc</w:t>
      </w:r>
      <w:r w:rsidR="00D257CE">
        <w:rPr>
          <w:sz w:val="22"/>
          <w:szCs w:val="22"/>
        </w:rPr>
        <w:t>iwy dla siedziby ZAMAWIAJĄCEGO.</w:t>
      </w:r>
    </w:p>
    <w:p w14:paraId="2E2BAF1F" w14:textId="38581152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sprawach nie objętych umową będą̨ miały zastosowanie odpowi</w:t>
      </w:r>
      <w:r w:rsidR="00D257CE">
        <w:rPr>
          <w:sz w:val="22"/>
          <w:szCs w:val="22"/>
        </w:rPr>
        <w:t>ednie przepisy w szczególności:</w:t>
      </w:r>
    </w:p>
    <w:p w14:paraId="5CEA1698" w14:textId="25B850FB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76819" w:rsidRPr="00576819">
        <w:rPr>
          <w:sz w:val="22"/>
          <w:szCs w:val="22"/>
        </w:rPr>
        <w:t>Ustawa z dnia 29 stycznia 2004 r. Prawo zamówień publicznych (</w:t>
      </w:r>
      <w:r>
        <w:rPr>
          <w:sz w:val="22"/>
          <w:szCs w:val="22"/>
        </w:rPr>
        <w:t>t.j.</w:t>
      </w:r>
      <w:r w:rsidR="00576819" w:rsidRPr="00576819">
        <w:rPr>
          <w:sz w:val="22"/>
          <w:szCs w:val="22"/>
        </w:rPr>
        <w:t> Dz. U. z 2</w:t>
      </w:r>
      <w:r w:rsidR="00940990">
        <w:rPr>
          <w:sz w:val="22"/>
          <w:szCs w:val="22"/>
        </w:rPr>
        <w:t>019</w:t>
      </w:r>
      <w:r w:rsidR="00D257CE">
        <w:rPr>
          <w:sz w:val="22"/>
          <w:szCs w:val="22"/>
        </w:rPr>
        <w:t> r. poz. 1</w:t>
      </w:r>
      <w:r w:rsidR="00940990">
        <w:rPr>
          <w:sz w:val="22"/>
          <w:szCs w:val="22"/>
        </w:rPr>
        <w:t>843</w:t>
      </w:r>
      <w:r>
        <w:rPr>
          <w:sz w:val="22"/>
          <w:szCs w:val="22"/>
        </w:rPr>
        <w:t xml:space="preserve"> z pó</w:t>
      </w:r>
      <w:r w:rsidR="00051103">
        <w:rPr>
          <w:sz w:val="22"/>
          <w:szCs w:val="22"/>
        </w:rPr>
        <w:t>ź</w:t>
      </w:r>
      <w:r>
        <w:rPr>
          <w:sz w:val="22"/>
          <w:szCs w:val="22"/>
        </w:rPr>
        <w:t>n</w:t>
      </w:r>
      <w:r w:rsidR="00D257CE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="00D257CE">
        <w:rPr>
          <w:sz w:val="22"/>
          <w:szCs w:val="22"/>
        </w:rPr>
        <w:t>),</w:t>
      </w:r>
    </w:p>
    <w:p w14:paraId="1B71B95C" w14:textId="3A6515E5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76819" w:rsidRPr="00576819">
        <w:rPr>
          <w:sz w:val="22"/>
          <w:szCs w:val="22"/>
        </w:rPr>
        <w:t>Ustawa z dnia 23 kwietnia 1964 r. Kodeks cywilny (</w:t>
      </w:r>
      <w:bookmarkStart w:id="4" w:name="_Hlk15655568"/>
      <w:r>
        <w:rPr>
          <w:sz w:val="22"/>
          <w:szCs w:val="22"/>
        </w:rPr>
        <w:t xml:space="preserve">t.j. </w:t>
      </w:r>
      <w:r w:rsidR="00576819" w:rsidRPr="00576819">
        <w:rPr>
          <w:sz w:val="22"/>
          <w:szCs w:val="22"/>
        </w:rPr>
        <w:t>Dz. U. z 2019 r. poz. 1145</w:t>
      </w:r>
      <w:bookmarkEnd w:id="4"/>
      <w:r>
        <w:rPr>
          <w:sz w:val="22"/>
          <w:szCs w:val="22"/>
        </w:rPr>
        <w:t xml:space="preserve"> z póź</w:t>
      </w:r>
      <w:r w:rsidR="00051103">
        <w:rPr>
          <w:sz w:val="22"/>
          <w:szCs w:val="22"/>
        </w:rPr>
        <w:t>n</w:t>
      </w:r>
      <w:r>
        <w:rPr>
          <w:sz w:val="22"/>
          <w:szCs w:val="22"/>
        </w:rPr>
        <w:t>. zm</w:t>
      </w:r>
      <w:r w:rsidR="00051103">
        <w:rPr>
          <w:sz w:val="22"/>
          <w:szCs w:val="22"/>
        </w:rPr>
        <w:t>.</w:t>
      </w:r>
      <w:r w:rsidR="00576819" w:rsidRPr="00576819">
        <w:rPr>
          <w:sz w:val="22"/>
          <w:szCs w:val="22"/>
        </w:rPr>
        <w:t>),</w:t>
      </w:r>
    </w:p>
    <w:p w14:paraId="74E0C6BA" w14:textId="0C6018DA" w:rsidR="00576819" w:rsidRDefault="00576819" w:rsidP="00576819">
      <w:pPr>
        <w:rPr>
          <w:b/>
          <w:bCs/>
          <w:sz w:val="22"/>
          <w:szCs w:val="22"/>
        </w:rPr>
      </w:pPr>
    </w:p>
    <w:p w14:paraId="5DA6116D" w14:textId="7DFD5D1F" w:rsidR="00940990" w:rsidRDefault="00940990" w:rsidP="00576819">
      <w:pPr>
        <w:rPr>
          <w:b/>
          <w:bCs/>
          <w:sz w:val="22"/>
          <w:szCs w:val="22"/>
        </w:rPr>
      </w:pPr>
    </w:p>
    <w:p w14:paraId="7BEA58BC" w14:textId="77777777" w:rsidR="00940990" w:rsidRPr="00576819" w:rsidRDefault="00940990" w:rsidP="00576819">
      <w:pPr>
        <w:rPr>
          <w:b/>
          <w:bCs/>
          <w:sz w:val="22"/>
          <w:szCs w:val="22"/>
        </w:rPr>
      </w:pPr>
    </w:p>
    <w:p w14:paraId="6E34B245" w14:textId="77777777" w:rsidR="00576819" w:rsidRPr="00576819" w:rsidRDefault="00576819" w:rsidP="00D257CE">
      <w:pPr>
        <w:jc w:val="center"/>
        <w:rPr>
          <w:sz w:val="22"/>
          <w:szCs w:val="22"/>
        </w:rPr>
      </w:pPr>
      <w:r w:rsidRPr="00576819">
        <w:rPr>
          <w:b/>
          <w:bCs/>
          <w:sz w:val="22"/>
          <w:szCs w:val="22"/>
        </w:rPr>
        <w:t>§ 11</w:t>
      </w:r>
    </w:p>
    <w:p w14:paraId="76A80610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POSTANOWIENIA KOŃCOWE</w:t>
      </w:r>
    </w:p>
    <w:p w14:paraId="26FD7D8A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 xml:space="preserve">Zamawiający zastrzega sobie prawo od odstąpienia od Umowy w przypadku określonym w art. 145 ustawy Prawo zamówień publicznych z dnia 29 stycznia 2004 r. </w:t>
      </w:r>
    </w:p>
    <w:p w14:paraId="65C5D5F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>Umowę sporządzono w 2 jednobrzmiących egzemplarzach, po 1 egzemplarzu dla każdej ze stron.</w:t>
      </w:r>
    </w:p>
    <w:p w14:paraId="71AF80A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Wszystkie załączniki do umowy stanowią jej integralną część.</w:t>
      </w:r>
    </w:p>
    <w:p w14:paraId="74E8ACBC" w14:textId="77777777" w:rsidR="00576819" w:rsidRPr="00576819" w:rsidRDefault="00576819" w:rsidP="00576819">
      <w:pPr>
        <w:rPr>
          <w:sz w:val="22"/>
          <w:szCs w:val="22"/>
        </w:rPr>
      </w:pPr>
    </w:p>
    <w:p w14:paraId="1D37AF8B" w14:textId="77777777" w:rsidR="00576819" w:rsidRPr="00576819" w:rsidRDefault="00576819" w:rsidP="00576819">
      <w:pPr>
        <w:rPr>
          <w:sz w:val="22"/>
          <w:szCs w:val="22"/>
        </w:rPr>
      </w:pPr>
    </w:p>
    <w:p w14:paraId="7C563C16" w14:textId="77777777" w:rsidR="00576819" w:rsidRPr="00576819" w:rsidRDefault="00576819" w:rsidP="00576819">
      <w:pPr>
        <w:rPr>
          <w:sz w:val="22"/>
          <w:szCs w:val="22"/>
        </w:rPr>
      </w:pPr>
    </w:p>
    <w:p w14:paraId="134C1AF8" w14:textId="77777777" w:rsidR="00576819" w:rsidRPr="00576819" w:rsidRDefault="00576819" w:rsidP="00576819">
      <w:pPr>
        <w:rPr>
          <w:sz w:val="22"/>
          <w:szCs w:val="22"/>
          <w:u w:val="single"/>
        </w:rPr>
      </w:pPr>
      <w:r w:rsidRPr="00576819">
        <w:rPr>
          <w:sz w:val="22"/>
          <w:szCs w:val="22"/>
          <w:u w:val="single"/>
        </w:rPr>
        <w:t>Załączniki do umowy:</w:t>
      </w:r>
    </w:p>
    <w:p w14:paraId="69B3630C" w14:textId="77777777" w:rsidR="00576819" w:rsidRPr="006B3266" w:rsidRDefault="00576819" w:rsidP="00297C09">
      <w:pPr>
        <w:pStyle w:val="Akapitzlist"/>
        <w:numPr>
          <w:ilvl w:val="0"/>
          <w:numId w:val="50"/>
        </w:numPr>
        <w:ind w:left="350" w:hanging="336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1</w:t>
      </w:r>
      <w:r w:rsidRPr="006B3266">
        <w:rPr>
          <w:sz w:val="22"/>
          <w:szCs w:val="22"/>
        </w:rPr>
        <w:t>- Opis przedmiotu zamówienia wraz z załącznikami:</w:t>
      </w:r>
    </w:p>
    <w:p w14:paraId="21EBC417" w14:textId="6116C66C" w:rsidR="00576819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D257CE">
        <w:rPr>
          <w:sz w:val="22"/>
          <w:szCs w:val="22"/>
        </w:rPr>
        <w:t>Nr 1 Wykaz sprzętu, który WYKONAWCA dostarczy z samochodem</w:t>
      </w:r>
      <w:r w:rsidR="006B3266">
        <w:rPr>
          <w:sz w:val="22"/>
          <w:szCs w:val="22"/>
        </w:rPr>
        <w:t>,</w:t>
      </w:r>
    </w:p>
    <w:p w14:paraId="43AF4E2C" w14:textId="2F081B09" w:rsidR="00576819" w:rsidRPr="006B3266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6B3266">
        <w:rPr>
          <w:sz w:val="22"/>
          <w:szCs w:val="22"/>
        </w:rPr>
        <w:t>Nr2</w:t>
      </w:r>
      <w:r w:rsidR="001D0C6B">
        <w:rPr>
          <w:sz w:val="22"/>
          <w:szCs w:val="22"/>
        </w:rPr>
        <w:t xml:space="preserve"> 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Wykaz dodatkowego sprzętu po</w:t>
      </w:r>
      <w:r w:rsidR="00D257CE" w:rsidRPr="006B3266">
        <w:rPr>
          <w:sz w:val="22"/>
          <w:szCs w:val="22"/>
        </w:rPr>
        <w:t xml:space="preserve">siadanego przez </w:t>
      </w:r>
      <w:r w:rsidR="001D0C6B">
        <w:rPr>
          <w:sz w:val="22"/>
          <w:szCs w:val="22"/>
        </w:rPr>
        <w:t>Zamawiającego</w:t>
      </w:r>
      <w:r w:rsidR="00D257CE" w:rsidRPr="006B3266">
        <w:rPr>
          <w:sz w:val="22"/>
          <w:szCs w:val="22"/>
        </w:rPr>
        <w:t>,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 xml:space="preserve">który </w:t>
      </w:r>
      <w:r w:rsidR="001D0C6B">
        <w:rPr>
          <w:sz w:val="22"/>
          <w:szCs w:val="22"/>
        </w:rPr>
        <w:t>Zamawiający</w:t>
      </w:r>
      <w:r w:rsidR="00900B6B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zamierza przewozić w samochodzie</w:t>
      </w:r>
    </w:p>
    <w:p w14:paraId="3756BED5" w14:textId="77777777" w:rsidR="00576819" w:rsidRDefault="00576819" w:rsidP="00297C09">
      <w:pPr>
        <w:pStyle w:val="Akapitzlist"/>
        <w:numPr>
          <w:ilvl w:val="0"/>
          <w:numId w:val="50"/>
        </w:numPr>
        <w:ind w:left="426" w:hanging="384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2</w:t>
      </w:r>
      <w:r w:rsidRPr="006B3266">
        <w:rPr>
          <w:sz w:val="22"/>
          <w:szCs w:val="22"/>
        </w:rPr>
        <w:t xml:space="preserve"> - Oferta WYKONAWCY.</w:t>
      </w:r>
    </w:p>
    <w:p w14:paraId="61D1B46B" w14:textId="77777777" w:rsidR="00D257CE" w:rsidRDefault="00D257CE" w:rsidP="006B3266">
      <w:pPr>
        <w:rPr>
          <w:sz w:val="22"/>
          <w:szCs w:val="22"/>
        </w:rPr>
      </w:pPr>
    </w:p>
    <w:p w14:paraId="4D013773" w14:textId="77777777" w:rsidR="00D257CE" w:rsidRPr="00576819" w:rsidRDefault="00D257CE" w:rsidP="006B3266">
      <w:pPr>
        <w:rPr>
          <w:sz w:val="22"/>
          <w:szCs w:val="22"/>
        </w:rPr>
      </w:pPr>
    </w:p>
    <w:p w14:paraId="421F6264" w14:textId="52715B8B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ZAMAWIAJĄCY</w:t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  <w:t>WYKONAWCA</w:t>
      </w:r>
    </w:p>
    <w:p w14:paraId="013E512A" w14:textId="1FEEB5EF" w:rsidR="00DF5028" w:rsidRPr="00094789" w:rsidRDefault="00DF5028" w:rsidP="00094789">
      <w:pPr>
        <w:widowControl/>
        <w:rPr>
          <w:b/>
          <w:sz w:val="22"/>
          <w:szCs w:val="22"/>
        </w:rPr>
      </w:pPr>
    </w:p>
    <w:sectPr w:rsidR="00DF5028" w:rsidRPr="00094789" w:rsidSect="0051664C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B21" w16cex:dateUtc="2020-07-08T08:14:00Z"/>
  <w16cex:commentExtensible w16cex:durableId="22B0131E" w16cex:dateUtc="2020-07-08T07:40:00Z"/>
  <w16cex:commentExtensible w16cex:durableId="22B00FE5" w16cex:dateUtc="2020-07-08T07:27:00Z"/>
  <w16cex:commentExtensible w16cex:durableId="22B01392" w16cex:dateUtc="2020-07-08T07:42:00Z"/>
  <w16cex:commentExtensible w16cex:durableId="22B013D7" w16cex:dateUtc="2020-07-08T07:43:00Z"/>
  <w16cex:commentExtensible w16cex:durableId="22B01E53" w16cex:dateUtc="2020-07-08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24F44" w16cid:durableId="22B01B21"/>
  <w16cid:commentId w16cid:paraId="1AB877D7" w16cid:durableId="22B0131E"/>
  <w16cid:commentId w16cid:paraId="08760279" w16cid:durableId="22B00BB8"/>
  <w16cid:commentId w16cid:paraId="2CDC5A4E" w16cid:durableId="22B00BB9"/>
  <w16cid:commentId w16cid:paraId="583C15D2" w16cid:durableId="22B00FE5"/>
  <w16cid:commentId w16cid:paraId="54E786BB" w16cid:durableId="22B01392"/>
  <w16cid:commentId w16cid:paraId="71596634" w16cid:durableId="22B013D7"/>
  <w16cid:commentId w16cid:paraId="407CF465" w16cid:durableId="22B01E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B3E8" w14:textId="77777777" w:rsidR="006E2EE2" w:rsidRDefault="006E2EE2" w:rsidP="00627A68">
      <w:r>
        <w:separator/>
      </w:r>
    </w:p>
  </w:endnote>
  <w:endnote w:type="continuationSeparator" w:id="0">
    <w:p w14:paraId="1F8FA6FE" w14:textId="77777777" w:rsidR="006E2EE2" w:rsidRDefault="006E2EE2" w:rsidP="00627A68">
      <w:r>
        <w:continuationSeparator/>
      </w:r>
    </w:p>
  </w:endnote>
  <w:endnote w:type="continuationNotice" w:id="1">
    <w:p w14:paraId="3490682C" w14:textId="77777777" w:rsidR="006E2EE2" w:rsidRDefault="006E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Dotum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3F05" w14:textId="7CC41843" w:rsidR="00B416AA" w:rsidRDefault="00B416AA">
    <w:pPr>
      <w:jc w:val="right"/>
    </w:pPr>
    <w:r>
      <w:fldChar w:fldCharType="begin"/>
    </w:r>
    <w:r>
      <w:instrText>PAGE   \* MERGEFORMAT</w:instrText>
    </w:r>
    <w:r>
      <w:fldChar w:fldCharType="separate"/>
    </w:r>
    <w:r w:rsidR="004A5F0F">
      <w:rPr>
        <w:noProof/>
      </w:rPr>
      <w:t>1</w:t>
    </w:r>
    <w:r>
      <w:rPr>
        <w:noProof/>
      </w:rPr>
      <w:fldChar w:fldCharType="end"/>
    </w:r>
  </w:p>
  <w:p w14:paraId="504B8F29" w14:textId="77777777" w:rsidR="00B416AA" w:rsidRDefault="00B416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CC55" w14:textId="77777777" w:rsidR="006E2EE2" w:rsidRDefault="006E2EE2" w:rsidP="00627A68">
      <w:r>
        <w:separator/>
      </w:r>
    </w:p>
  </w:footnote>
  <w:footnote w:type="continuationSeparator" w:id="0">
    <w:p w14:paraId="27A2730B" w14:textId="77777777" w:rsidR="006E2EE2" w:rsidRDefault="006E2EE2" w:rsidP="00627A68">
      <w:r>
        <w:continuationSeparator/>
      </w:r>
    </w:p>
  </w:footnote>
  <w:footnote w:type="continuationNotice" w:id="1">
    <w:p w14:paraId="6F4E61F7" w14:textId="77777777" w:rsidR="006E2EE2" w:rsidRDefault="006E2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6B855E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A56A6BC4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 w:cs="Times New Roman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3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5" w15:restartNumberingAfterBreak="0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/>
        <w:b w:val="0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8" w15:restartNumberingAfterBreak="0">
    <w:nsid w:val="00000015"/>
    <w:multiLevelType w:val="multilevel"/>
    <w:tmpl w:val="00000015"/>
    <w:name w:val="WW8Num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6"/>
    <w:multiLevelType w:val="singleLevel"/>
    <w:tmpl w:val="00000016"/>
    <w:name w:val="WW8Num5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7"/>
    <w:multiLevelType w:val="multilevel"/>
    <w:tmpl w:val="8EF8269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2EB2DC2"/>
    <w:multiLevelType w:val="multilevel"/>
    <w:tmpl w:val="0DC8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5" w15:restartNumberingAfterBreak="0">
    <w:nsid w:val="036C79B2"/>
    <w:multiLevelType w:val="hybridMultilevel"/>
    <w:tmpl w:val="0EA88D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17389D"/>
    <w:multiLevelType w:val="multilevel"/>
    <w:tmpl w:val="4E5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62DA9A44"/>
    <w:lvl w:ilvl="0">
      <w:start w:val="1"/>
      <w:numFmt w:val="decimal"/>
      <w:lvlText w:val="%1)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11576716"/>
    <w:multiLevelType w:val="hybridMultilevel"/>
    <w:tmpl w:val="E3AE103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128F1DF2"/>
    <w:multiLevelType w:val="hybridMultilevel"/>
    <w:tmpl w:val="1D9E7FC8"/>
    <w:lvl w:ilvl="0" w:tplc="7C66F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11290E"/>
    <w:multiLevelType w:val="hybridMultilevel"/>
    <w:tmpl w:val="E16CA81E"/>
    <w:lvl w:ilvl="0" w:tplc="F0E0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D592529"/>
    <w:multiLevelType w:val="hybridMultilevel"/>
    <w:tmpl w:val="A57C0660"/>
    <w:lvl w:ilvl="0" w:tplc="851AC430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" w15:restartNumberingAfterBreak="0">
    <w:nsid w:val="1EF83C84"/>
    <w:multiLevelType w:val="hybridMultilevel"/>
    <w:tmpl w:val="2C9CB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4249A9"/>
    <w:multiLevelType w:val="hybridMultilevel"/>
    <w:tmpl w:val="8D127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5475E"/>
    <w:multiLevelType w:val="hybridMultilevel"/>
    <w:tmpl w:val="26BA1D92"/>
    <w:lvl w:ilvl="0" w:tplc="F8848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B79BA"/>
    <w:multiLevelType w:val="multilevel"/>
    <w:tmpl w:val="68E4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76B5B95"/>
    <w:multiLevelType w:val="multilevel"/>
    <w:tmpl w:val="EB722B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C020A0"/>
    <w:multiLevelType w:val="hybridMultilevel"/>
    <w:tmpl w:val="B69AE378"/>
    <w:lvl w:ilvl="0" w:tplc="1C68413C">
      <w:start w:val="1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2DFB3323"/>
    <w:multiLevelType w:val="hybridMultilevel"/>
    <w:tmpl w:val="E084D150"/>
    <w:lvl w:ilvl="0" w:tplc="09D0B45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F01057B"/>
    <w:multiLevelType w:val="hybridMultilevel"/>
    <w:tmpl w:val="5112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005010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AB6D80"/>
    <w:multiLevelType w:val="hybridMultilevel"/>
    <w:tmpl w:val="2A24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92695"/>
    <w:multiLevelType w:val="hybridMultilevel"/>
    <w:tmpl w:val="EC14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BE92C7B"/>
    <w:multiLevelType w:val="multilevel"/>
    <w:tmpl w:val="E5DE121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BEF7444"/>
    <w:multiLevelType w:val="multilevel"/>
    <w:tmpl w:val="53405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9060D9"/>
    <w:multiLevelType w:val="multilevel"/>
    <w:tmpl w:val="141CD1E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2" w15:restartNumberingAfterBreak="0">
    <w:nsid w:val="40400E6B"/>
    <w:multiLevelType w:val="multilevel"/>
    <w:tmpl w:val="8E9C8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3" w15:restartNumberingAfterBreak="0">
    <w:nsid w:val="44D031DB"/>
    <w:multiLevelType w:val="hybridMultilevel"/>
    <w:tmpl w:val="918AE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503EC"/>
    <w:multiLevelType w:val="multilevel"/>
    <w:tmpl w:val="8D8A8C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34511F"/>
    <w:multiLevelType w:val="multilevel"/>
    <w:tmpl w:val="AD3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E97F86"/>
    <w:multiLevelType w:val="multilevel"/>
    <w:tmpl w:val="30DCE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574EA8"/>
    <w:multiLevelType w:val="multilevel"/>
    <w:tmpl w:val="374A88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851"/>
        </w:tabs>
        <w:ind w:left="851" w:hanging="49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6604A5"/>
    <w:multiLevelType w:val="hybridMultilevel"/>
    <w:tmpl w:val="01A807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B548A18">
      <w:start w:val="15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C47CEF"/>
    <w:multiLevelType w:val="hybridMultilevel"/>
    <w:tmpl w:val="0FBC02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A70645"/>
    <w:multiLevelType w:val="multilevel"/>
    <w:tmpl w:val="DD6E82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FA3401D"/>
    <w:multiLevelType w:val="multilevel"/>
    <w:tmpl w:val="B69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7D5925"/>
    <w:multiLevelType w:val="hybridMultilevel"/>
    <w:tmpl w:val="5614B68E"/>
    <w:lvl w:ilvl="0" w:tplc="D130A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912E10"/>
    <w:multiLevelType w:val="multilevel"/>
    <w:tmpl w:val="9A0E7840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66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D0436"/>
    <w:multiLevelType w:val="hybridMultilevel"/>
    <w:tmpl w:val="8F38045A"/>
    <w:lvl w:ilvl="0" w:tplc="AF9A580C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9F93C7F"/>
    <w:multiLevelType w:val="hybridMultilevel"/>
    <w:tmpl w:val="F7D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F3692"/>
    <w:multiLevelType w:val="multilevel"/>
    <w:tmpl w:val="4E325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0" w15:restartNumberingAfterBreak="0">
    <w:nsid w:val="700E2545"/>
    <w:multiLevelType w:val="hybridMultilevel"/>
    <w:tmpl w:val="206C1DB6"/>
    <w:lvl w:ilvl="0" w:tplc="8CE47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68DD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9E80B3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B3194"/>
    <w:multiLevelType w:val="hybridMultilevel"/>
    <w:tmpl w:val="F4503C6A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1051DF"/>
    <w:multiLevelType w:val="hybridMultilevel"/>
    <w:tmpl w:val="99667566"/>
    <w:lvl w:ilvl="0" w:tplc="851AC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30982"/>
    <w:multiLevelType w:val="hybridMultilevel"/>
    <w:tmpl w:val="D3A6FEFA"/>
    <w:lvl w:ilvl="0" w:tplc="3A925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42"/>
  </w:num>
  <w:num w:numId="4">
    <w:abstractNumId w:val="61"/>
  </w:num>
  <w:num w:numId="5">
    <w:abstractNumId w:val="33"/>
  </w:num>
  <w:num w:numId="6">
    <w:abstractNumId w:val="32"/>
  </w:num>
  <w:num w:numId="7">
    <w:abstractNumId w:val="71"/>
  </w:num>
  <w:num w:numId="8">
    <w:abstractNumId w:val="70"/>
  </w:num>
  <w:num w:numId="9">
    <w:abstractNumId w:val="52"/>
  </w:num>
  <w:num w:numId="10">
    <w:abstractNumId w:val="60"/>
  </w:num>
  <w:num w:numId="11">
    <w:abstractNumId w:val="30"/>
  </w:num>
  <w:num w:numId="12">
    <w:abstractNumId w:val="26"/>
  </w:num>
  <w:num w:numId="13">
    <w:abstractNumId w:val="66"/>
  </w:num>
  <w:num w:numId="14">
    <w:abstractNumId w:val="58"/>
  </w:num>
  <w:num w:numId="15">
    <w:abstractNumId w:val="29"/>
  </w:num>
  <w:num w:numId="16">
    <w:abstractNumId w:val="24"/>
  </w:num>
  <w:num w:numId="17">
    <w:abstractNumId w:val="62"/>
  </w:num>
  <w:num w:numId="18">
    <w:abstractNumId w:val="18"/>
  </w:num>
  <w:num w:numId="19">
    <w:abstractNumId w:val="51"/>
  </w:num>
  <w:num w:numId="20">
    <w:abstractNumId w:val="59"/>
  </w:num>
  <w:num w:numId="21">
    <w:abstractNumId w:val="57"/>
  </w:num>
  <w:num w:numId="22">
    <w:abstractNumId w:val="39"/>
  </w:num>
  <w:num w:numId="23">
    <w:abstractNumId w:val="34"/>
  </w:num>
  <w:num w:numId="24">
    <w:abstractNumId w:val="48"/>
  </w:num>
  <w:num w:numId="25">
    <w:abstractNumId w:val="43"/>
  </w:num>
  <w:num w:numId="26">
    <w:abstractNumId w:val="74"/>
  </w:num>
  <w:num w:numId="27">
    <w:abstractNumId w:val="11"/>
  </w:num>
  <w:num w:numId="28">
    <w:abstractNumId w:val="14"/>
  </w:num>
  <w:num w:numId="29">
    <w:abstractNumId w:val="73"/>
  </w:num>
  <w:num w:numId="30">
    <w:abstractNumId w:val="44"/>
  </w:num>
  <w:num w:numId="31">
    <w:abstractNumId w:val="25"/>
  </w:num>
  <w:num w:numId="32">
    <w:abstractNumId w:val="31"/>
  </w:num>
  <w:num w:numId="33">
    <w:abstractNumId w:val="27"/>
  </w:num>
  <w:num w:numId="34">
    <w:abstractNumId w:val="55"/>
  </w:num>
  <w:num w:numId="35">
    <w:abstractNumId w:val="50"/>
  </w:num>
  <w:num w:numId="36">
    <w:abstractNumId w:val="46"/>
  </w:num>
  <w:num w:numId="37">
    <w:abstractNumId w:val="40"/>
  </w:num>
  <w:num w:numId="38">
    <w:abstractNumId w:val="54"/>
  </w:num>
  <w:num w:numId="39">
    <w:abstractNumId w:val="45"/>
  </w:num>
  <w:num w:numId="40">
    <w:abstractNumId w:val="63"/>
  </w:num>
  <w:num w:numId="41">
    <w:abstractNumId w:val="38"/>
  </w:num>
  <w:num w:numId="42">
    <w:abstractNumId w:val="68"/>
  </w:num>
  <w:num w:numId="43">
    <w:abstractNumId w:val="49"/>
  </w:num>
  <w:num w:numId="44">
    <w:abstractNumId w:val="67"/>
  </w:num>
  <w:num w:numId="45">
    <w:abstractNumId w:val="65"/>
  </w:num>
  <w:num w:numId="46">
    <w:abstractNumId w:val="56"/>
  </w:num>
  <w:num w:numId="47">
    <w:abstractNumId w:val="53"/>
  </w:num>
  <w:num w:numId="48">
    <w:abstractNumId w:val="35"/>
  </w:num>
  <w:num w:numId="49">
    <w:abstractNumId w:val="37"/>
  </w:num>
  <w:num w:numId="50">
    <w:abstractNumId w:val="72"/>
  </w:num>
  <w:num w:numId="51">
    <w:abstractNumId w:val="36"/>
  </w:num>
  <w:num w:numId="52">
    <w:abstractNumId w:val="47"/>
  </w:num>
  <w:num w:numId="53">
    <w:abstractNumId w:val="69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8"/>
    <w:rsid w:val="000013F0"/>
    <w:rsid w:val="00001BF2"/>
    <w:rsid w:val="000100C6"/>
    <w:rsid w:val="0001068F"/>
    <w:rsid w:val="00011811"/>
    <w:rsid w:val="00012718"/>
    <w:rsid w:val="00013872"/>
    <w:rsid w:val="00013F84"/>
    <w:rsid w:val="00017D4F"/>
    <w:rsid w:val="0002024F"/>
    <w:rsid w:val="00025470"/>
    <w:rsid w:val="00025837"/>
    <w:rsid w:val="00027AC2"/>
    <w:rsid w:val="0003000D"/>
    <w:rsid w:val="0003081E"/>
    <w:rsid w:val="00030A35"/>
    <w:rsid w:val="00031D05"/>
    <w:rsid w:val="000328EE"/>
    <w:rsid w:val="00032BFF"/>
    <w:rsid w:val="00032D82"/>
    <w:rsid w:val="00033BFE"/>
    <w:rsid w:val="000342DC"/>
    <w:rsid w:val="000346EF"/>
    <w:rsid w:val="00034DF6"/>
    <w:rsid w:val="00035AB1"/>
    <w:rsid w:val="0003657D"/>
    <w:rsid w:val="00036737"/>
    <w:rsid w:val="0004018F"/>
    <w:rsid w:val="00040232"/>
    <w:rsid w:val="0004045A"/>
    <w:rsid w:val="000436E0"/>
    <w:rsid w:val="00044423"/>
    <w:rsid w:val="000450E5"/>
    <w:rsid w:val="00045FD1"/>
    <w:rsid w:val="00047816"/>
    <w:rsid w:val="00051103"/>
    <w:rsid w:val="00051364"/>
    <w:rsid w:val="0005303B"/>
    <w:rsid w:val="000551A2"/>
    <w:rsid w:val="00056073"/>
    <w:rsid w:val="00060EC0"/>
    <w:rsid w:val="00061779"/>
    <w:rsid w:val="0006190C"/>
    <w:rsid w:val="00061E48"/>
    <w:rsid w:val="00062345"/>
    <w:rsid w:val="000630EA"/>
    <w:rsid w:val="00063E1F"/>
    <w:rsid w:val="00070F77"/>
    <w:rsid w:val="0008228E"/>
    <w:rsid w:val="00082C07"/>
    <w:rsid w:val="00082DED"/>
    <w:rsid w:val="00083410"/>
    <w:rsid w:val="00083845"/>
    <w:rsid w:val="00083E1D"/>
    <w:rsid w:val="0008474E"/>
    <w:rsid w:val="00084C8A"/>
    <w:rsid w:val="0008776C"/>
    <w:rsid w:val="0009029C"/>
    <w:rsid w:val="000914B8"/>
    <w:rsid w:val="00091F1C"/>
    <w:rsid w:val="0009307D"/>
    <w:rsid w:val="000940DE"/>
    <w:rsid w:val="00094789"/>
    <w:rsid w:val="00094BE9"/>
    <w:rsid w:val="000974F1"/>
    <w:rsid w:val="000A0E95"/>
    <w:rsid w:val="000A1217"/>
    <w:rsid w:val="000A4CED"/>
    <w:rsid w:val="000A4CFD"/>
    <w:rsid w:val="000A5F63"/>
    <w:rsid w:val="000A672B"/>
    <w:rsid w:val="000A6BF6"/>
    <w:rsid w:val="000B3D8E"/>
    <w:rsid w:val="000B54C2"/>
    <w:rsid w:val="000B55AA"/>
    <w:rsid w:val="000C0979"/>
    <w:rsid w:val="000C0F6C"/>
    <w:rsid w:val="000C18A7"/>
    <w:rsid w:val="000C1B3E"/>
    <w:rsid w:val="000C2C1B"/>
    <w:rsid w:val="000C55D8"/>
    <w:rsid w:val="000D1320"/>
    <w:rsid w:val="000D1EAA"/>
    <w:rsid w:val="000D479E"/>
    <w:rsid w:val="000D49C3"/>
    <w:rsid w:val="000D6E80"/>
    <w:rsid w:val="000D7579"/>
    <w:rsid w:val="000D7BE5"/>
    <w:rsid w:val="000E53C4"/>
    <w:rsid w:val="000F1998"/>
    <w:rsid w:val="000F2D26"/>
    <w:rsid w:val="000F3052"/>
    <w:rsid w:val="000F3728"/>
    <w:rsid w:val="000F3B11"/>
    <w:rsid w:val="000F40B4"/>
    <w:rsid w:val="000F599B"/>
    <w:rsid w:val="000F5DC6"/>
    <w:rsid w:val="000F6F92"/>
    <w:rsid w:val="00100173"/>
    <w:rsid w:val="00100FC1"/>
    <w:rsid w:val="00101FAD"/>
    <w:rsid w:val="001042F2"/>
    <w:rsid w:val="00105F56"/>
    <w:rsid w:val="00106F4F"/>
    <w:rsid w:val="00107079"/>
    <w:rsid w:val="00107456"/>
    <w:rsid w:val="00107C1D"/>
    <w:rsid w:val="00115BA1"/>
    <w:rsid w:val="0011733E"/>
    <w:rsid w:val="00120C17"/>
    <w:rsid w:val="00123B99"/>
    <w:rsid w:val="0012432B"/>
    <w:rsid w:val="00125F17"/>
    <w:rsid w:val="00127F00"/>
    <w:rsid w:val="00130474"/>
    <w:rsid w:val="001318D6"/>
    <w:rsid w:val="00132412"/>
    <w:rsid w:val="00133D87"/>
    <w:rsid w:val="00135FE6"/>
    <w:rsid w:val="00136E98"/>
    <w:rsid w:val="00140064"/>
    <w:rsid w:val="00140DF8"/>
    <w:rsid w:val="00141921"/>
    <w:rsid w:val="00141FCC"/>
    <w:rsid w:val="001434C3"/>
    <w:rsid w:val="00145550"/>
    <w:rsid w:val="00146065"/>
    <w:rsid w:val="00151C12"/>
    <w:rsid w:val="0015280F"/>
    <w:rsid w:val="0015321D"/>
    <w:rsid w:val="00153FA6"/>
    <w:rsid w:val="00155272"/>
    <w:rsid w:val="00155551"/>
    <w:rsid w:val="00155BDF"/>
    <w:rsid w:val="00160A00"/>
    <w:rsid w:val="001645EB"/>
    <w:rsid w:val="00166819"/>
    <w:rsid w:val="0017172F"/>
    <w:rsid w:val="00172C59"/>
    <w:rsid w:val="001772FF"/>
    <w:rsid w:val="0017758B"/>
    <w:rsid w:val="00180E2C"/>
    <w:rsid w:val="00180FC4"/>
    <w:rsid w:val="00181543"/>
    <w:rsid w:val="00181C62"/>
    <w:rsid w:val="00183D81"/>
    <w:rsid w:val="00184B1A"/>
    <w:rsid w:val="00185942"/>
    <w:rsid w:val="001904F7"/>
    <w:rsid w:val="0019658F"/>
    <w:rsid w:val="001A012F"/>
    <w:rsid w:val="001A0287"/>
    <w:rsid w:val="001A083F"/>
    <w:rsid w:val="001A1646"/>
    <w:rsid w:val="001A40E3"/>
    <w:rsid w:val="001A4A33"/>
    <w:rsid w:val="001A5504"/>
    <w:rsid w:val="001A609E"/>
    <w:rsid w:val="001A75A8"/>
    <w:rsid w:val="001B1CDC"/>
    <w:rsid w:val="001B235D"/>
    <w:rsid w:val="001B2429"/>
    <w:rsid w:val="001B2A80"/>
    <w:rsid w:val="001B2F23"/>
    <w:rsid w:val="001B2F62"/>
    <w:rsid w:val="001B482E"/>
    <w:rsid w:val="001B583A"/>
    <w:rsid w:val="001C26B5"/>
    <w:rsid w:val="001C34C9"/>
    <w:rsid w:val="001C46E7"/>
    <w:rsid w:val="001C5CA6"/>
    <w:rsid w:val="001C6BFF"/>
    <w:rsid w:val="001C7BE2"/>
    <w:rsid w:val="001D0C6B"/>
    <w:rsid w:val="001D39AC"/>
    <w:rsid w:val="001D401C"/>
    <w:rsid w:val="001D4B27"/>
    <w:rsid w:val="001D5D0B"/>
    <w:rsid w:val="001D701C"/>
    <w:rsid w:val="001D71C1"/>
    <w:rsid w:val="001D7D1C"/>
    <w:rsid w:val="001D7F0E"/>
    <w:rsid w:val="001E084D"/>
    <w:rsid w:val="001E3127"/>
    <w:rsid w:val="001E3221"/>
    <w:rsid w:val="001E3844"/>
    <w:rsid w:val="001E4AAC"/>
    <w:rsid w:val="001E4D55"/>
    <w:rsid w:val="001E5D36"/>
    <w:rsid w:val="001E602D"/>
    <w:rsid w:val="001E6A3A"/>
    <w:rsid w:val="001E6DEF"/>
    <w:rsid w:val="001F022D"/>
    <w:rsid w:val="001F16DC"/>
    <w:rsid w:val="001F34E7"/>
    <w:rsid w:val="001F3BE5"/>
    <w:rsid w:val="001F5BFA"/>
    <w:rsid w:val="001F6B4A"/>
    <w:rsid w:val="001F7573"/>
    <w:rsid w:val="0020371A"/>
    <w:rsid w:val="00203F0E"/>
    <w:rsid w:val="00205E39"/>
    <w:rsid w:val="002102FD"/>
    <w:rsid w:val="0021114B"/>
    <w:rsid w:val="00212111"/>
    <w:rsid w:val="00212CCF"/>
    <w:rsid w:val="002148CD"/>
    <w:rsid w:val="002167FC"/>
    <w:rsid w:val="00216946"/>
    <w:rsid w:val="00220260"/>
    <w:rsid w:val="00221EFF"/>
    <w:rsid w:val="002230D1"/>
    <w:rsid w:val="00227BD7"/>
    <w:rsid w:val="00233DA4"/>
    <w:rsid w:val="00235743"/>
    <w:rsid w:val="00236D6E"/>
    <w:rsid w:val="00240302"/>
    <w:rsid w:val="00240542"/>
    <w:rsid w:val="002405B4"/>
    <w:rsid w:val="00240887"/>
    <w:rsid w:val="00240BA5"/>
    <w:rsid w:val="00243AA5"/>
    <w:rsid w:val="00243AC0"/>
    <w:rsid w:val="00243E63"/>
    <w:rsid w:val="00245166"/>
    <w:rsid w:val="0024524D"/>
    <w:rsid w:val="0024632F"/>
    <w:rsid w:val="00251344"/>
    <w:rsid w:val="00251E08"/>
    <w:rsid w:val="00260CE0"/>
    <w:rsid w:val="00260EE0"/>
    <w:rsid w:val="00261BFC"/>
    <w:rsid w:val="00263CA3"/>
    <w:rsid w:val="00264196"/>
    <w:rsid w:val="002643A7"/>
    <w:rsid w:val="00264512"/>
    <w:rsid w:val="002647C0"/>
    <w:rsid w:val="0026521F"/>
    <w:rsid w:val="002664B9"/>
    <w:rsid w:val="00266DF0"/>
    <w:rsid w:val="00270242"/>
    <w:rsid w:val="0027074D"/>
    <w:rsid w:val="00271416"/>
    <w:rsid w:val="00271432"/>
    <w:rsid w:val="00272E97"/>
    <w:rsid w:val="0027336B"/>
    <w:rsid w:val="002736A4"/>
    <w:rsid w:val="0027376A"/>
    <w:rsid w:val="0027376E"/>
    <w:rsid w:val="00275429"/>
    <w:rsid w:val="00280F7E"/>
    <w:rsid w:val="00282E7F"/>
    <w:rsid w:val="002844BD"/>
    <w:rsid w:val="00285A01"/>
    <w:rsid w:val="00285AA2"/>
    <w:rsid w:val="00287738"/>
    <w:rsid w:val="0028796B"/>
    <w:rsid w:val="002927D1"/>
    <w:rsid w:val="00292C92"/>
    <w:rsid w:val="00294327"/>
    <w:rsid w:val="002945A8"/>
    <w:rsid w:val="00294D9B"/>
    <w:rsid w:val="00295E70"/>
    <w:rsid w:val="00295F71"/>
    <w:rsid w:val="00296693"/>
    <w:rsid w:val="002969D9"/>
    <w:rsid w:val="00297C09"/>
    <w:rsid w:val="002A1146"/>
    <w:rsid w:val="002A376F"/>
    <w:rsid w:val="002A40E9"/>
    <w:rsid w:val="002A43F6"/>
    <w:rsid w:val="002A4D0D"/>
    <w:rsid w:val="002A7514"/>
    <w:rsid w:val="002B270A"/>
    <w:rsid w:val="002B304E"/>
    <w:rsid w:val="002B59D4"/>
    <w:rsid w:val="002B6849"/>
    <w:rsid w:val="002B6A94"/>
    <w:rsid w:val="002C1591"/>
    <w:rsid w:val="002C213D"/>
    <w:rsid w:val="002C48A1"/>
    <w:rsid w:val="002C5801"/>
    <w:rsid w:val="002C62E1"/>
    <w:rsid w:val="002D0EE4"/>
    <w:rsid w:val="002D255A"/>
    <w:rsid w:val="002D65BB"/>
    <w:rsid w:val="002D7A12"/>
    <w:rsid w:val="002E07E3"/>
    <w:rsid w:val="002E24F1"/>
    <w:rsid w:val="002E502F"/>
    <w:rsid w:val="002E5F45"/>
    <w:rsid w:val="002F017E"/>
    <w:rsid w:val="002F2FB2"/>
    <w:rsid w:val="002F616E"/>
    <w:rsid w:val="002F797D"/>
    <w:rsid w:val="003003B8"/>
    <w:rsid w:val="00302B96"/>
    <w:rsid w:val="003037D8"/>
    <w:rsid w:val="003038DB"/>
    <w:rsid w:val="00305C2B"/>
    <w:rsid w:val="003061C5"/>
    <w:rsid w:val="00307583"/>
    <w:rsid w:val="00310BDA"/>
    <w:rsid w:val="00312332"/>
    <w:rsid w:val="00312ABB"/>
    <w:rsid w:val="0031311B"/>
    <w:rsid w:val="00314705"/>
    <w:rsid w:val="00314714"/>
    <w:rsid w:val="00315183"/>
    <w:rsid w:val="003151FD"/>
    <w:rsid w:val="00317AF9"/>
    <w:rsid w:val="00317DB2"/>
    <w:rsid w:val="003212C4"/>
    <w:rsid w:val="003229DF"/>
    <w:rsid w:val="003231F1"/>
    <w:rsid w:val="00323FD9"/>
    <w:rsid w:val="003256ED"/>
    <w:rsid w:val="003264C6"/>
    <w:rsid w:val="00327A8E"/>
    <w:rsid w:val="00327AD7"/>
    <w:rsid w:val="00330595"/>
    <w:rsid w:val="003307AF"/>
    <w:rsid w:val="00331C16"/>
    <w:rsid w:val="00334563"/>
    <w:rsid w:val="00335041"/>
    <w:rsid w:val="00335273"/>
    <w:rsid w:val="00336EE8"/>
    <w:rsid w:val="00340A0D"/>
    <w:rsid w:val="00342ADE"/>
    <w:rsid w:val="00343B89"/>
    <w:rsid w:val="00343EB9"/>
    <w:rsid w:val="003452AE"/>
    <w:rsid w:val="003458C8"/>
    <w:rsid w:val="0034590F"/>
    <w:rsid w:val="00353E26"/>
    <w:rsid w:val="00354662"/>
    <w:rsid w:val="0035640B"/>
    <w:rsid w:val="003564B8"/>
    <w:rsid w:val="0036142B"/>
    <w:rsid w:val="003634BE"/>
    <w:rsid w:val="00365858"/>
    <w:rsid w:val="00367A0C"/>
    <w:rsid w:val="0037157C"/>
    <w:rsid w:val="003718F5"/>
    <w:rsid w:val="00371F6E"/>
    <w:rsid w:val="00372D18"/>
    <w:rsid w:val="003745AF"/>
    <w:rsid w:val="00376107"/>
    <w:rsid w:val="00385203"/>
    <w:rsid w:val="00386249"/>
    <w:rsid w:val="00386BAA"/>
    <w:rsid w:val="00386D2A"/>
    <w:rsid w:val="00387558"/>
    <w:rsid w:val="0038769C"/>
    <w:rsid w:val="00391E4F"/>
    <w:rsid w:val="003920F2"/>
    <w:rsid w:val="00392E73"/>
    <w:rsid w:val="00394EB1"/>
    <w:rsid w:val="0039533E"/>
    <w:rsid w:val="003A0A4B"/>
    <w:rsid w:val="003A26BB"/>
    <w:rsid w:val="003A7F3B"/>
    <w:rsid w:val="003B1E3A"/>
    <w:rsid w:val="003B577F"/>
    <w:rsid w:val="003C00D6"/>
    <w:rsid w:val="003C0118"/>
    <w:rsid w:val="003C0823"/>
    <w:rsid w:val="003C0E2B"/>
    <w:rsid w:val="003C23EE"/>
    <w:rsid w:val="003C28DF"/>
    <w:rsid w:val="003C3BF2"/>
    <w:rsid w:val="003C4CAE"/>
    <w:rsid w:val="003C60B5"/>
    <w:rsid w:val="003C67A9"/>
    <w:rsid w:val="003D06D8"/>
    <w:rsid w:val="003D1B49"/>
    <w:rsid w:val="003D1C58"/>
    <w:rsid w:val="003D21A4"/>
    <w:rsid w:val="003D379B"/>
    <w:rsid w:val="003D46DD"/>
    <w:rsid w:val="003D59B7"/>
    <w:rsid w:val="003D5D98"/>
    <w:rsid w:val="003D5F07"/>
    <w:rsid w:val="003D61EA"/>
    <w:rsid w:val="003D662E"/>
    <w:rsid w:val="003E4E98"/>
    <w:rsid w:val="003E6DB3"/>
    <w:rsid w:val="003F2D3B"/>
    <w:rsid w:val="003F56DB"/>
    <w:rsid w:val="003F5979"/>
    <w:rsid w:val="00401151"/>
    <w:rsid w:val="00401D64"/>
    <w:rsid w:val="0040298A"/>
    <w:rsid w:val="00406BEE"/>
    <w:rsid w:val="00406C0D"/>
    <w:rsid w:val="004075F7"/>
    <w:rsid w:val="00413BEF"/>
    <w:rsid w:val="00414925"/>
    <w:rsid w:val="004149D8"/>
    <w:rsid w:val="004161D0"/>
    <w:rsid w:val="00416B0A"/>
    <w:rsid w:val="0041735C"/>
    <w:rsid w:val="0042511E"/>
    <w:rsid w:val="00430EED"/>
    <w:rsid w:val="00431490"/>
    <w:rsid w:val="00432B7C"/>
    <w:rsid w:val="0043652B"/>
    <w:rsid w:val="00437413"/>
    <w:rsid w:val="004430B9"/>
    <w:rsid w:val="0044729D"/>
    <w:rsid w:val="00450587"/>
    <w:rsid w:val="00451CF5"/>
    <w:rsid w:val="00455AB8"/>
    <w:rsid w:val="00462A16"/>
    <w:rsid w:val="0046309A"/>
    <w:rsid w:val="00463562"/>
    <w:rsid w:val="00463E39"/>
    <w:rsid w:val="00464297"/>
    <w:rsid w:val="00473265"/>
    <w:rsid w:val="00475800"/>
    <w:rsid w:val="00481148"/>
    <w:rsid w:val="00481AE4"/>
    <w:rsid w:val="00481C37"/>
    <w:rsid w:val="0048317D"/>
    <w:rsid w:val="00483BF9"/>
    <w:rsid w:val="00490441"/>
    <w:rsid w:val="00492808"/>
    <w:rsid w:val="00493842"/>
    <w:rsid w:val="004959E7"/>
    <w:rsid w:val="004A5F0F"/>
    <w:rsid w:val="004A64FA"/>
    <w:rsid w:val="004B0341"/>
    <w:rsid w:val="004B0C3C"/>
    <w:rsid w:val="004B1724"/>
    <w:rsid w:val="004B2CE9"/>
    <w:rsid w:val="004B33AD"/>
    <w:rsid w:val="004B3C91"/>
    <w:rsid w:val="004B473D"/>
    <w:rsid w:val="004B4877"/>
    <w:rsid w:val="004C1AA5"/>
    <w:rsid w:val="004C230F"/>
    <w:rsid w:val="004C2EED"/>
    <w:rsid w:val="004C3D9F"/>
    <w:rsid w:val="004C4406"/>
    <w:rsid w:val="004C5337"/>
    <w:rsid w:val="004D1DCB"/>
    <w:rsid w:val="004D25CF"/>
    <w:rsid w:val="004D317E"/>
    <w:rsid w:val="004D4A2C"/>
    <w:rsid w:val="004D4FEE"/>
    <w:rsid w:val="004D6E9E"/>
    <w:rsid w:val="004D6F15"/>
    <w:rsid w:val="004D72D7"/>
    <w:rsid w:val="004D7303"/>
    <w:rsid w:val="004E255B"/>
    <w:rsid w:val="004E2F1C"/>
    <w:rsid w:val="004E6114"/>
    <w:rsid w:val="004E675E"/>
    <w:rsid w:val="004E6F66"/>
    <w:rsid w:val="004E76EF"/>
    <w:rsid w:val="004F1DA7"/>
    <w:rsid w:val="004F3D14"/>
    <w:rsid w:val="004F591F"/>
    <w:rsid w:val="00501676"/>
    <w:rsid w:val="005059B3"/>
    <w:rsid w:val="005067F0"/>
    <w:rsid w:val="005117E6"/>
    <w:rsid w:val="00512847"/>
    <w:rsid w:val="00513458"/>
    <w:rsid w:val="005144C2"/>
    <w:rsid w:val="0051605F"/>
    <w:rsid w:val="0051664C"/>
    <w:rsid w:val="00517B45"/>
    <w:rsid w:val="00521852"/>
    <w:rsid w:val="00522928"/>
    <w:rsid w:val="00524025"/>
    <w:rsid w:val="0052485B"/>
    <w:rsid w:val="00526C52"/>
    <w:rsid w:val="00527452"/>
    <w:rsid w:val="0052760F"/>
    <w:rsid w:val="00527B35"/>
    <w:rsid w:val="00530C8E"/>
    <w:rsid w:val="005313C0"/>
    <w:rsid w:val="005321A4"/>
    <w:rsid w:val="0053365C"/>
    <w:rsid w:val="00536589"/>
    <w:rsid w:val="0053667F"/>
    <w:rsid w:val="005367FC"/>
    <w:rsid w:val="00536B5F"/>
    <w:rsid w:val="00536B77"/>
    <w:rsid w:val="00537341"/>
    <w:rsid w:val="00537EAA"/>
    <w:rsid w:val="005414D3"/>
    <w:rsid w:val="005415E5"/>
    <w:rsid w:val="005454F1"/>
    <w:rsid w:val="00546F10"/>
    <w:rsid w:val="00547785"/>
    <w:rsid w:val="00551908"/>
    <w:rsid w:val="00552B3C"/>
    <w:rsid w:val="00552FED"/>
    <w:rsid w:val="00554252"/>
    <w:rsid w:val="00554802"/>
    <w:rsid w:val="00555955"/>
    <w:rsid w:val="0055666F"/>
    <w:rsid w:val="005573BA"/>
    <w:rsid w:val="00560198"/>
    <w:rsid w:val="00560C40"/>
    <w:rsid w:val="005617D3"/>
    <w:rsid w:val="005625B0"/>
    <w:rsid w:val="00563163"/>
    <w:rsid w:val="00563910"/>
    <w:rsid w:val="00565FA7"/>
    <w:rsid w:val="00566023"/>
    <w:rsid w:val="0057024F"/>
    <w:rsid w:val="00570328"/>
    <w:rsid w:val="00572D27"/>
    <w:rsid w:val="0057461A"/>
    <w:rsid w:val="005748E2"/>
    <w:rsid w:val="00575EB2"/>
    <w:rsid w:val="00576819"/>
    <w:rsid w:val="00577E3C"/>
    <w:rsid w:val="00581ACC"/>
    <w:rsid w:val="00583570"/>
    <w:rsid w:val="005865F5"/>
    <w:rsid w:val="00591208"/>
    <w:rsid w:val="00591F05"/>
    <w:rsid w:val="0059209A"/>
    <w:rsid w:val="005924BA"/>
    <w:rsid w:val="00593065"/>
    <w:rsid w:val="0059346C"/>
    <w:rsid w:val="0059683D"/>
    <w:rsid w:val="00597212"/>
    <w:rsid w:val="005A31B8"/>
    <w:rsid w:val="005A354B"/>
    <w:rsid w:val="005A5CB3"/>
    <w:rsid w:val="005B106B"/>
    <w:rsid w:val="005B13BB"/>
    <w:rsid w:val="005B3362"/>
    <w:rsid w:val="005B4186"/>
    <w:rsid w:val="005B47C5"/>
    <w:rsid w:val="005B66B4"/>
    <w:rsid w:val="005C1577"/>
    <w:rsid w:val="005C1DBC"/>
    <w:rsid w:val="005C1E96"/>
    <w:rsid w:val="005C37FB"/>
    <w:rsid w:val="005C4686"/>
    <w:rsid w:val="005C469C"/>
    <w:rsid w:val="005C6F02"/>
    <w:rsid w:val="005C71C9"/>
    <w:rsid w:val="005C7237"/>
    <w:rsid w:val="005C7CAB"/>
    <w:rsid w:val="005C7D04"/>
    <w:rsid w:val="005D26DA"/>
    <w:rsid w:val="005D543A"/>
    <w:rsid w:val="005D7DEA"/>
    <w:rsid w:val="005E02A3"/>
    <w:rsid w:val="005E0F3D"/>
    <w:rsid w:val="005E1C38"/>
    <w:rsid w:val="005E3AE6"/>
    <w:rsid w:val="005E45E3"/>
    <w:rsid w:val="005E55D2"/>
    <w:rsid w:val="005E5D63"/>
    <w:rsid w:val="005E7742"/>
    <w:rsid w:val="005F271C"/>
    <w:rsid w:val="005F2ECB"/>
    <w:rsid w:val="005F3C72"/>
    <w:rsid w:val="005F5392"/>
    <w:rsid w:val="005F6321"/>
    <w:rsid w:val="00600687"/>
    <w:rsid w:val="00601E23"/>
    <w:rsid w:val="00602439"/>
    <w:rsid w:val="00603964"/>
    <w:rsid w:val="00605030"/>
    <w:rsid w:val="00606828"/>
    <w:rsid w:val="00613B4C"/>
    <w:rsid w:val="00613D76"/>
    <w:rsid w:val="00617C7C"/>
    <w:rsid w:val="0062037A"/>
    <w:rsid w:val="006213E5"/>
    <w:rsid w:val="00622530"/>
    <w:rsid w:val="0062299B"/>
    <w:rsid w:val="00623AE3"/>
    <w:rsid w:val="00623B41"/>
    <w:rsid w:val="0062472E"/>
    <w:rsid w:val="006259FF"/>
    <w:rsid w:val="00626628"/>
    <w:rsid w:val="006274A1"/>
    <w:rsid w:val="00627A68"/>
    <w:rsid w:val="006303FB"/>
    <w:rsid w:val="0063044C"/>
    <w:rsid w:val="0063048E"/>
    <w:rsid w:val="006315D1"/>
    <w:rsid w:val="00631C79"/>
    <w:rsid w:val="00631DD7"/>
    <w:rsid w:val="0063278E"/>
    <w:rsid w:val="006335F5"/>
    <w:rsid w:val="0063494E"/>
    <w:rsid w:val="0063693F"/>
    <w:rsid w:val="0064225F"/>
    <w:rsid w:val="00645723"/>
    <w:rsid w:val="00645905"/>
    <w:rsid w:val="00651CC7"/>
    <w:rsid w:val="00654762"/>
    <w:rsid w:val="00655630"/>
    <w:rsid w:val="00655EB4"/>
    <w:rsid w:val="00655F9D"/>
    <w:rsid w:val="00657D43"/>
    <w:rsid w:val="0066158B"/>
    <w:rsid w:val="00662397"/>
    <w:rsid w:val="006652E2"/>
    <w:rsid w:val="0066605A"/>
    <w:rsid w:val="006666A0"/>
    <w:rsid w:val="0067255F"/>
    <w:rsid w:val="00673841"/>
    <w:rsid w:val="006746DA"/>
    <w:rsid w:val="00680BA6"/>
    <w:rsid w:val="00682AD9"/>
    <w:rsid w:val="006836A8"/>
    <w:rsid w:val="006856A5"/>
    <w:rsid w:val="0068689A"/>
    <w:rsid w:val="00687866"/>
    <w:rsid w:val="00690879"/>
    <w:rsid w:val="00692BCA"/>
    <w:rsid w:val="00694804"/>
    <w:rsid w:val="006960F5"/>
    <w:rsid w:val="00696453"/>
    <w:rsid w:val="00696891"/>
    <w:rsid w:val="00696CE1"/>
    <w:rsid w:val="006971BC"/>
    <w:rsid w:val="006A023C"/>
    <w:rsid w:val="006A07C7"/>
    <w:rsid w:val="006A1AAF"/>
    <w:rsid w:val="006A1E2F"/>
    <w:rsid w:val="006A3022"/>
    <w:rsid w:val="006A37C8"/>
    <w:rsid w:val="006A3ED9"/>
    <w:rsid w:val="006A7CD4"/>
    <w:rsid w:val="006B09C2"/>
    <w:rsid w:val="006B0ACF"/>
    <w:rsid w:val="006B22DA"/>
    <w:rsid w:val="006B3266"/>
    <w:rsid w:val="006B3421"/>
    <w:rsid w:val="006B4A38"/>
    <w:rsid w:val="006B55F7"/>
    <w:rsid w:val="006B6F9C"/>
    <w:rsid w:val="006B77AB"/>
    <w:rsid w:val="006C0073"/>
    <w:rsid w:val="006C1180"/>
    <w:rsid w:val="006C17EC"/>
    <w:rsid w:val="006C3085"/>
    <w:rsid w:val="006C3923"/>
    <w:rsid w:val="006C6366"/>
    <w:rsid w:val="006C761B"/>
    <w:rsid w:val="006D0BAE"/>
    <w:rsid w:val="006D275B"/>
    <w:rsid w:val="006D3F9C"/>
    <w:rsid w:val="006D45EE"/>
    <w:rsid w:val="006D49CE"/>
    <w:rsid w:val="006D4FDD"/>
    <w:rsid w:val="006D550E"/>
    <w:rsid w:val="006E06CA"/>
    <w:rsid w:val="006E0AFE"/>
    <w:rsid w:val="006E286B"/>
    <w:rsid w:val="006E2EE2"/>
    <w:rsid w:val="006E41F7"/>
    <w:rsid w:val="006F1207"/>
    <w:rsid w:val="006F1D46"/>
    <w:rsid w:val="006F256C"/>
    <w:rsid w:val="006F279B"/>
    <w:rsid w:val="006F3205"/>
    <w:rsid w:val="006F3252"/>
    <w:rsid w:val="006F341E"/>
    <w:rsid w:val="006F421C"/>
    <w:rsid w:val="006F463D"/>
    <w:rsid w:val="006F52D4"/>
    <w:rsid w:val="006F5644"/>
    <w:rsid w:val="006F795F"/>
    <w:rsid w:val="007000F8"/>
    <w:rsid w:val="00700D34"/>
    <w:rsid w:val="00701720"/>
    <w:rsid w:val="00703491"/>
    <w:rsid w:val="00705210"/>
    <w:rsid w:val="007058E0"/>
    <w:rsid w:val="00706F1B"/>
    <w:rsid w:val="007101B6"/>
    <w:rsid w:val="00710814"/>
    <w:rsid w:val="00710B8F"/>
    <w:rsid w:val="0071175F"/>
    <w:rsid w:val="00711B16"/>
    <w:rsid w:val="00712486"/>
    <w:rsid w:val="00714C9C"/>
    <w:rsid w:val="00715F41"/>
    <w:rsid w:val="00717774"/>
    <w:rsid w:val="00717ABC"/>
    <w:rsid w:val="00717DDC"/>
    <w:rsid w:val="00723246"/>
    <w:rsid w:val="007259BE"/>
    <w:rsid w:val="007265C3"/>
    <w:rsid w:val="007275DE"/>
    <w:rsid w:val="007279A3"/>
    <w:rsid w:val="0073254E"/>
    <w:rsid w:val="0073457B"/>
    <w:rsid w:val="0073535E"/>
    <w:rsid w:val="00735ACE"/>
    <w:rsid w:val="00735F72"/>
    <w:rsid w:val="00735F8D"/>
    <w:rsid w:val="00736B2A"/>
    <w:rsid w:val="00737529"/>
    <w:rsid w:val="00740CE1"/>
    <w:rsid w:val="00742197"/>
    <w:rsid w:val="00743147"/>
    <w:rsid w:val="00746354"/>
    <w:rsid w:val="00746868"/>
    <w:rsid w:val="007476A1"/>
    <w:rsid w:val="00751262"/>
    <w:rsid w:val="00752ABA"/>
    <w:rsid w:val="00752D80"/>
    <w:rsid w:val="00753F2F"/>
    <w:rsid w:val="007547FE"/>
    <w:rsid w:val="0075668F"/>
    <w:rsid w:val="007570FF"/>
    <w:rsid w:val="007579F5"/>
    <w:rsid w:val="00760446"/>
    <w:rsid w:val="00761E02"/>
    <w:rsid w:val="00765C07"/>
    <w:rsid w:val="00766F22"/>
    <w:rsid w:val="00767A60"/>
    <w:rsid w:val="00771C8F"/>
    <w:rsid w:val="0077218F"/>
    <w:rsid w:val="00772524"/>
    <w:rsid w:val="0077299A"/>
    <w:rsid w:val="00773337"/>
    <w:rsid w:val="007744BC"/>
    <w:rsid w:val="007745CF"/>
    <w:rsid w:val="00775779"/>
    <w:rsid w:val="00775DA1"/>
    <w:rsid w:val="0077640D"/>
    <w:rsid w:val="00776C1C"/>
    <w:rsid w:val="00780D32"/>
    <w:rsid w:val="0078167E"/>
    <w:rsid w:val="00781F5E"/>
    <w:rsid w:val="00783498"/>
    <w:rsid w:val="00783F52"/>
    <w:rsid w:val="00785581"/>
    <w:rsid w:val="007915C7"/>
    <w:rsid w:val="00791B70"/>
    <w:rsid w:val="0079434E"/>
    <w:rsid w:val="0079671D"/>
    <w:rsid w:val="00796F66"/>
    <w:rsid w:val="007972D2"/>
    <w:rsid w:val="007A120D"/>
    <w:rsid w:val="007A29D2"/>
    <w:rsid w:val="007A70E2"/>
    <w:rsid w:val="007A75A6"/>
    <w:rsid w:val="007B0AB9"/>
    <w:rsid w:val="007B3D09"/>
    <w:rsid w:val="007B45FE"/>
    <w:rsid w:val="007B49ED"/>
    <w:rsid w:val="007B5AC7"/>
    <w:rsid w:val="007C081D"/>
    <w:rsid w:val="007C0B67"/>
    <w:rsid w:val="007C0FFA"/>
    <w:rsid w:val="007C2278"/>
    <w:rsid w:val="007C50BF"/>
    <w:rsid w:val="007C62B2"/>
    <w:rsid w:val="007C65BB"/>
    <w:rsid w:val="007D0E4A"/>
    <w:rsid w:val="007D1181"/>
    <w:rsid w:val="007D25E6"/>
    <w:rsid w:val="007D276B"/>
    <w:rsid w:val="007D3582"/>
    <w:rsid w:val="007D3840"/>
    <w:rsid w:val="007E0164"/>
    <w:rsid w:val="007E02C4"/>
    <w:rsid w:val="007E40AF"/>
    <w:rsid w:val="007E4B76"/>
    <w:rsid w:val="007E549E"/>
    <w:rsid w:val="007E6535"/>
    <w:rsid w:val="007E6C3E"/>
    <w:rsid w:val="007F20AF"/>
    <w:rsid w:val="007F2EFB"/>
    <w:rsid w:val="007F3462"/>
    <w:rsid w:val="007F5658"/>
    <w:rsid w:val="007F6C8E"/>
    <w:rsid w:val="007F7B50"/>
    <w:rsid w:val="00800DDD"/>
    <w:rsid w:val="00801642"/>
    <w:rsid w:val="0080172C"/>
    <w:rsid w:val="00803EAF"/>
    <w:rsid w:val="008040BB"/>
    <w:rsid w:val="00804FFF"/>
    <w:rsid w:val="0080564B"/>
    <w:rsid w:val="0080585A"/>
    <w:rsid w:val="008064AD"/>
    <w:rsid w:val="00811398"/>
    <w:rsid w:val="00815380"/>
    <w:rsid w:val="00816E2A"/>
    <w:rsid w:val="008176F1"/>
    <w:rsid w:val="0082182B"/>
    <w:rsid w:val="008219C1"/>
    <w:rsid w:val="008220EF"/>
    <w:rsid w:val="008228AA"/>
    <w:rsid w:val="008228DA"/>
    <w:rsid w:val="00823066"/>
    <w:rsid w:val="0082571C"/>
    <w:rsid w:val="0083017F"/>
    <w:rsid w:val="00831E9B"/>
    <w:rsid w:val="00832749"/>
    <w:rsid w:val="008343BE"/>
    <w:rsid w:val="00837073"/>
    <w:rsid w:val="008370A9"/>
    <w:rsid w:val="00840788"/>
    <w:rsid w:val="008410DB"/>
    <w:rsid w:val="00841D5B"/>
    <w:rsid w:val="00842988"/>
    <w:rsid w:val="008433BF"/>
    <w:rsid w:val="008437DC"/>
    <w:rsid w:val="00844949"/>
    <w:rsid w:val="00847E4A"/>
    <w:rsid w:val="00852593"/>
    <w:rsid w:val="00854696"/>
    <w:rsid w:val="00855BA2"/>
    <w:rsid w:val="008640FE"/>
    <w:rsid w:val="0086448F"/>
    <w:rsid w:val="00864BB8"/>
    <w:rsid w:val="00864C8B"/>
    <w:rsid w:val="008653B6"/>
    <w:rsid w:val="008661FE"/>
    <w:rsid w:val="008709BD"/>
    <w:rsid w:val="00870CBE"/>
    <w:rsid w:val="00871DFC"/>
    <w:rsid w:val="008720A9"/>
    <w:rsid w:val="00872833"/>
    <w:rsid w:val="00873B1B"/>
    <w:rsid w:val="0087506A"/>
    <w:rsid w:val="00875A65"/>
    <w:rsid w:val="0087767A"/>
    <w:rsid w:val="0087770A"/>
    <w:rsid w:val="00877949"/>
    <w:rsid w:val="00877D06"/>
    <w:rsid w:val="00881D24"/>
    <w:rsid w:val="008830AF"/>
    <w:rsid w:val="00883A31"/>
    <w:rsid w:val="00884CE0"/>
    <w:rsid w:val="008857C6"/>
    <w:rsid w:val="00887191"/>
    <w:rsid w:val="008876AE"/>
    <w:rsid w:val="00891F38"/>
    <w:rsid w:val="00894328"/>
    <w:rsid w:val="00896272"/>
    <w:rsid w:val="00897071"/>
    <w:rsid w:val="00897E4F"/>
    <w:rsid w:val="008A0314"/>
    <w:rsid w:val="008A0587"/>
    <w:rsid w:val="008A20BA"/>
    <w:rsid w:val="008A2AD3"/>
    <w:rsid w:val="008A30CE"/>
    <w:rsid w:val="008A6647"/>
    <w:rsid w:val="008A6E3B"/>
    <w:rsid w:val="008A71BF"/>
    <w:rsid w:val="008B103A"/>
    <w:rsid w:val="008B1B2B"/>
    <w:rsid w:val="008B5A70"/>
    <w:rsid w:val="008B5B5F"/>
    <w:rsid w:val="008B5C8D"/>
    <w:rsid w:val="008B71B2"/>
    <w:rsid w:val="008C170B"/>
    <w:rsid w:val="008C28BE"/>
    <w:rsid w:val="008C2C93"/>
    <w:rsid w:val="008C6129"/>
    <w:rsid w:val="008C6715"/>
    <w:rsid w:val="008C75D8"/>
    <w:rsid w:val="008D03C7"/>
    <w:rsid w:val="008D1D3F"/>
    <w:rsid w:val="008D1DF4"/>
    <w:rsid w:val="008D2308"/>
    <w:rsid w:val="008D28DF"/>
    <w:rsid w:val="008D2B33"/>
    <w:rsid w:val="008E0464"/>
    <w:rsid w:val="008E17B6"/>
    <w:rsid w:val="008E3B23"/>
    <w:rsid w:val="008E4360"/>
    <w:rsid w:val="008E4CFB"/>
    <w:rsid w:val="008E52C6"/>
    <w:rsid w:val="008F058A"/>
    <w:rsid w:val="008F2E31"/>
    <w:rsid w:val="008F5158"/>
    <w:rsid w:val="008F5E2A"/>
    <w:rsid w:val="008F644A"/>
    <w:rsid w:val="008F659A"/>
    <w:rsid w:val="008F7436"/>
    <w:rsid w:val="00900992"/>
    <w:rsid w:val="00900B6B"/>
    <w:rsid w:val="00901A30"/>
    <w:rsid w:val="00903D69"/>
    <w:rsid w:val="0090401A"/>
    <w:rsid w:val="009052AF"/>
    <w:rsid w:val="009053F7"/>
    <w:rsid w:val="00905D1F"/>
    <w:rsid w:val="009142FB"/>
    <w:rsid w:val="00914409"/>
    <w:rsid w:val="00914C1F"/>
    <w:rsid w:val="00915E0B"/>
    <w:rsid w:val="00917067"/>
    <w:rsid w:val="0092084B"/>
    <w:rsid w:val="00920F3F"/>
    <w:rsid w:val="009228F3"/>
    <w:rsid w:val="00922AA5"/>
    <w:rsid w:val="00924A85"/>
    <w:rsid w:val="00925E42"/>
    <w:rsid w:val="009271F4"/>
    <w:rsid w:val="00927744"/>
    <w:rsid w:val="009322F8"/>
    <w:rsid w:val="00932E12"/>
    <w:rsid w:val="00933C23"/>
    <w:rsid w:val="00935211"/>
    <w:rsid w:val="00937F22"/>
    <w:rsid w:val="00940194"/>
    <w:rsid w:val="00940990"/>
    <w:rsid w:val="00942E82"/>
    <w:rsid w:val="0094320A"/>
    <w:rsid w:val="00944769"/>
    <w:rsid w:val="00944CBB"/>
    <w:rsid w:val="00945117"/>
    <w:rsid w:val="00945947"/>
    <w:rsid w:val="00947B90"/>
    <w:rsid w:val="00952FEC"/>
    <w:rsid w:val="00954128"/>
    <w:rsid w:val="00954F17"/>
    <w:rsid w:val="00955790"/>
    <w:rsid w:val="00957116"/>
    <w:rsid w:val="009603F0"/>
    <w:rsid w:val="00960B51"/>
    <w:rsid w:val="00961CB9"/>
    <w:rsid w:val="0096254B"/>
    <w:rsid w:val="00964341"/>
    <w:rsid w:val="00966347"/>
    <w:rsid w:val="00966452"/>
    <w:rsid w:val="00966804"/>
    <w:rsid w:val="00966C05"/>
    <w:rsid w:val="00967034"/>
    <w:rsid w:val="00967375"/>
    <w:rsid w:val="00967ACE"/>
    <w:rsid w:val="00967D36"/>
    <w:rsid w:val="009712B7"/>
    <w:rsid w:val="00973A93"/>
    <w:rsid w:val="00974B78"/>
    <w:rsid w:val="00975CC1"/>
    <w:rsid w:val="0097609E"/>
    <w:rsid w:val="009764A0"/>
    <w:rsid w:val="0097675F"/>
    <w:rsid w:val="009777BE"/>
    <w:rsid w:val="00977C90"/>
    <w:rsid w:val="00977DB2"/>
    <w:rsid w:val="00980C23"/>
    <w:rsid w:val="00986909"/>
    <w:rsid w:val="00987146"/>
    <w:rsid w:val="00987E6F"/>
    <w:rsid w:val="00993A5E"/>
    <w:rsid w:val="00994F5A"/>
    <w:rsid w:val="00994F93"/>
    <w:rsid w:val="009A3B91"/>
    <w:rsid w:val="009B0AE0"/>
    <w:rsid w:val="009B21CE"/>
    <w:rsid w:val="009B2894"/>
    <w:rsid w:val="009B2F3A"/>
    <w:rsid w:val="009B34F1"/>
    <w:rsid w:val="009B3576"/>
    <w:rsid w:val="009B4028"/>
    <w:rsid w:val="009B41DF"/>
    <w:rsid w:val="009B48B2"/>
    <w:rsid w:val="009B5B6D"/>
    <w:rsid w:val="009B68C2"/>
    <w:rsid w:val="009B7BD5"/>
    <w:rsid w:val="009C3F53"/>
    <w:rsid w:val="009C471C"/>
    <w:rsid w:val="009C50EB"/>
    <w:rsid w:val="009C6912"/>
    <w:rsid w:val="009C7BFC"/>
    <w:rsid w:val="009C7D6D"/>
    <w:rsid w:val="009D0256"/>
    <w:rsid w:val="009D0750"/>
    <w:rsid w:val="009D5669"/>
    <w:rsid w:val="009D5AF9"/>
    <w:rsid w:val="009D5DCE"/>
    <w:rsid w:val="009D764A"/>
    <w:rsid w:val="009E1B61"/>
    <w:rsid w:val="009E4620"/>
    <w:rsid w:val="009E5B03"/>
    <w:rsid w:val="009E5DB6"/>
    <w:rsid w:val="009E6A49"/>
    <w:rsid w:val="009E6C25"/>
    <w:rsid w:val="009E7708"/>
    <w:rsid w:val="009F315D"/>
    <w:rsid w:val="009F40F7"/>
    <w:rsid w:val="009F4F7B"/>
    <w:rsid w:val="009F545A"/>
    <w:rsid w:val="00A00E02"/>
    <w:rsid w:val="00A01068"/>
    <w:rsid w:val="00A0224E"/>
    <w:rsid w:val="00A035E6"/>
    <w:rsid w:val="00A05819"/>
    <w:rsid w:val="00A06012"/>
    <w:rsid w:val="00A06141"/>
    <w:rsid w:val="00A105C9"/>
    <w:rsid w:val="00A10930"/>
    <w:rsid w:val="00A113BC"/>
    <w:rsid w:val="00A117AB"/>
    <w:rsid w:val="00A20FD4"/>
    <w:rsid w:val="00A21080"/>
    <w:rsid w:val="00A21AF6"/>
    <w:rsid w:val="00A21C08"/>
    <w:rsid w:val="00A22089"/>
    <w:rsid w:val="00A23A45"/>
    <w:rsid w:val="00A24397"/>
    <w:rsid w:val="00A245A5"/>
    <w:rsid w:val="00A245D8"/>
    <w:rsid w:val="00A27252"/>
    <w:rsid w:val="00A31D9E"/>
    <w:rsid w:val="00A324D5"/>
    <w:rsid w:val="00A338F0"/>
    <w:rsid w:val="00A33D55"/>
    <w:rsid w:val="00A342B3"/>
    <w:rsid w:val="00A34A70"/>
    <w:rsid w:val="00A34C00"/>
    <w:rsid w:val="00A363EF"/>
    <w:rsid w:val="00A364F0"/>
    <w:rsid w:val="00A36A78"/>
    <w:rsid w:val="00A40867"/>
    <w:rsid w:val="00A41ACC"/>
    <w:rsid w:val="00A42681"/>
    <w:rsid w:val="00A439BF"/>
    <w:rsid w:val="00A455EB"/>
    <w:rsid w:val="00A4656B"/>
    <w:rsid w:val="00A47EDB"/>
    <w:rsid w:val="00A510EC"/>
    <w:rsid w:val="00A51233"/>
    <w:rsid w:val="00A5196E"/>
    <w:rsid w:val="00A5687A"/>
    <w:rsid w:val="00A56DFE"/>
    <w:rsid w:val="00A571DD"/>
    <w:rsid w:val="00A57A23"/>
    <w:rsid w:val="00A60170"/>
    <w:rsid w:val="00A623AA"/>
    <w:rsid w:val="00A62CE4"/>
    <w:rsid w:val="00A637E6"/>
    <w:rsid w:val="00A63C0F"/>
    <w:rsid w:val="00A63C16"/>
    <w:rsid w:val="00A63C84"/>
    <w:rsid w:val="00A65AB8"/>
    <w:rsid w:val="00A66B05"/>
    <w:rsid w:val="00A67E50"/>
    <w:rsid w:val="00A70D1F"/>
    <w:rsid w:val="00A726BF"/>
    <w:rsid w:val="00A7421C"/>
    <w:rsid w:val="00A77FE3"/>
    <w:rsid w:val="00A802B3"/>
    <w:rsid w:val="00A802D8"/>
    <w:rsid w:val="00A811D4"/>
    <w:rsid w:val="00A83208"/>
    <w:rsid w:val="00A83EF6"/>
    <w:rsid w:val="00A8560C"/>
    <w:rsid w:val="00A8580C"/>
    <w:rsid w:val="00A85A15"/>
    <w:rsid w:val="00A87613"/>
    <w:rsid w:val="00A9242E"/>
    <w:rsid w:val="00A93A95"/>
    <w:rsid w:val="00A93C8C"/>
    <w:rsid w:val="00A94229"/>
    <w:rsid w:val="00A94F1F"/>
    <w:rsid w:val="00A962C2"/>
    <w:rsid w:val="00A973A6"/>
    <w:rsid w:val="00A97C8A"/>
    <w:rsid w:val="00AA0D24"/>
    <w:rsid w:val="00AA372A"/>
    <w:rsid w:val="00AA4681"/>
    <w:rsid w:val="00AA5A9E"/>
    <w:rsid w:val="00AA6202"/>
    <w:rsid w:val="00AA77C0"/>
    <w:rsid w:val="00AA7861"/>
    <w:rsid w:val="00AA7FAB"/>
    <w:rsid w:val="00AB0158"/>
    <w:rsid w:val="00AB2508"/>
    <w:rsid w:val="00AB2702"/>
    <w:rsid w:val="00AB302A"/>
    <w:rsid w:val="00AB53AC"/>
    <w:rsid w:val="00AB75CB"/>
    <w:rsid w:val="00AC79FE"/>
    <w:rsid w:val="00AD220A"/>
    <w:rsid w:val="00AD4874"/>
    <w:rsid w:val="00AD4C75"/>
    <w:rsid w:val="00AD4FC2"/>
    <w:rsid w:val="00AD5959"/>
    <w:rsid w:val="00AD5C40"/>
    <w:rsid w:val="00AD7E22"/>
    <w:rsid w:val="00AD7E90"/>
    <w:rsid w:val="00AE2247"/>
    <w:rsid w:val="00AE2F49"/>
    <w:rsid w:val="00AE4882"/>
    <w:rsid w:val="00AE4A5A"/>
    <w:rsid w:val="00AE691E"/>
    <w:rsid w:val="00AE6F42"/>
    <w:rsid w:val="00AE7B15"/>
    <w:rsid w:val="00AF10D7"/>
    <w:rsid w:val="00AF1145"/>
    <w:rsid w:val="00AF17FA"/>
    <w:rsid w:val="00AF2F1C"/>
    <w:rsid w:val="00B066C2"/>
    <w:rsid w:val="00B07F4A"/>
    <w:rsid w:val="00B11AA1"/>
    <w:rsid w:val="00B11D2B"/>
    <w:rsid w:val="00B12ABB"/>
    <w:rsid w:val="00B1324B"/>
    <w:rsid w:val="00B13BFD"/>
    <w:rsid w:val="00B146F3"/>
    <w:rsid w:val="00B15A95"/>
    <w:rsid w:val="00B21DC2"/>
    <w:rsid w:val="00B23CC6"/>
    <w:rsid w:val="00B24F77"/>
    <w:rsid w:val="00B259AD"/>
    <w:rsid w:val="00B25E82"/>
    <w:rsid w:val="00B26082"/>
    <w:rsid w:val="00B26F8E"/>
    <w:rsid w:val="00B27EFD"/>
    <w:rsid w:val="00B30A58"/>
    <w:rsid w:val="00B317AA"/>
    <w:rsid w:val="00B3647F"/>
    <w:rsid w:val="00B37383"/>
    <w:rsid w:val="00B416AA"/>
    <w:rsid w:val="00B4228E"/>
    <w:rsid w:val="00B435DB"/>
    <w:rsid w:val="00B46B05"/>
    <w:rsid w:val="00B4709F"/>
    <w:rsid w:val="00B475B8"/>
    <w:rsid w:val="00B478CB"/>
    <w:rsid w:val="00B50C50"/>
    <w:rsid w:val="00B515CC"/>
    <w:rsid w:val="00B5366D"/>
    <w:rsid w:val="00B54AC3"/>
    <w:rsid w:val="00B555B6"/>
    <w:rsid w:val="00B56EFE"/>
    <w:rsid w:val="00B61DD5"/>
    <w:rsid w:val="00B61FA9"/>
    <w:rsid w:val="00B6267D"/>
    <w:rsid w:val="00B626C9"/>
    <w:rsid w:val="00B62F0C"/>
    <w:rsid w:val="00B633F3"/>
    <w:rsid w:val="00B64D3C"/>
    <w:rsid w:val="00B6529E"/>
    <w:rsid w:val="00B66D0E"/>
    <w:rsid w:val="00B675ED"/>
    <w:rsid w:val="00B67E73"/>
    <w:rsid w:val="00B74AD1"/>
    <w:rsid w:val="00B75455"/>
    <w:rsid w:val="00B75F4E"/>
    <w:rsid w:val="00B7704C"/>
    <w:rsid w:val="00B7786D"/>
    <w:rsid w:val="00B77F86"/>
    <w:rsid w:val="00B828C9"/>
    <w:rsid w:val="00B847F4"/>
    <w:rsid w:val="00B84AE7"/>
    <w:rsid w:val="00B853A2"/>
    <w:rsid w:val="00B86402"/>
    <w:rsid w:val="00B869DD"/>
    <w:rsid w:val="00B87440"/>
    <w:rsid w:val="00B90206"/>
    <w:rsid w:val="00B90F90"/>
    <w:rsid w:val="00B9397F"/>
    <w:rsid w:val="00B93BFD"/>
    <w:rsid w:val="00B95E34"/>
    <w:rsid w:val="00B97CD9"/>
    <w:rsid w:val="00BA0D00"/>
    <w:rsid w:val="00BA143A"/>
    <w:rsid w:val="00BA2F29"/>
    <w:rsid w:val="00BB0F10"/>
    <w:rsid w:val="00BB12A3"/>
    <w:rsid w:val="00BB1356"/>
    <w:rsid w:val="00BB136D"/>
    <w:rsid w:val="00BB3148"/>
    <w:rsid w:val="00BB4FCD"/>
    <w:rsid w:val="00BB6067"/>
    <w:rsid w:val="00BB7077"/>
    <w:rsid w:val="00BB7B55"/>
    <w:rsid w:val="00BC175D"/>
    <w:rsid w:val="00BC4365"/>
    <w:rsid w:val="00BC49DB"/>
    <w:rsid w:val="00BD01DC"/>
    <w:rsid w:val="00BD0BDC"/>
    <w:rsid w:val="00BD1751"/>
    <w:rsid w:val="00BD1F2F"/>
    <w:rsid w:val="00BD3914"/>
    <w:rsid w:val="00BD3C38"/>
    <w:rsid w:val="00BD56BE"/>
    <w:rsid w:val="00BD5D98"/>
    <w:rsid w:val="00BD6072"/>
    <w:rsid w:val="00BE06F5"/>
    <w:rsid w:val="00BE110A"/>
    <w:rsid w:val="00BE354F"/>
    <w:rsid w:val="00BE4225"/>
    <w:rsid w:val="00BE6B08"/>
    <w:rsid w:val="00BF0703"/>
    <w:rsid w:val="00BF35E6"/>
    <w:rsid w:val="00BF375C"/>
    <w:rsid w:val="00BF3934"/>
    <w:rsid w:val="00BF40B5"/>
    <w:rsid w:val="00BF6312"/>
    <w:rsid w:val="00BF787A"/>
    <w:rsid w:val="00BF7AD2"/>
    <w:rsid w:val="00C00CD7"/>
    <w:rsid w:val="00C00EFB"/>
    <w:rsid w:val="00C03093"/>
    <w:rsid w:val="00C03E5C"/>
    <w:rsid w:val="00C04514"/>
    <w:rsid w:val="00C045B9"/>
    <w:rsid w:val="00C06C49"/>
    <w:rsid w:val="00C11240"/>
    <w:rsid w:val="00C13B31"/>
    <w:rsid w:val="00C1663C"/>
    <w:rsid w:val="00C17333"/>
    <w:rsid w:val="00C17338"/>
    <w:rsid w:val="00C17900"/>
    <w:rsid w:val="00C17DCE"/>
    <w:rsid w:val="00C21190"/>
    <w:rsid w:val="00C2278E"/>
    <w:rsid w:val="00C23814"/>
    <w:rsid w:val="00C23F41"/>
    <w:rsid w:val="00C2663C"/>
    <w:rsid w:val="00C26965"/>
    <w:rsid w:val="00C272D6"/>
    <w:rsid w:val="00C27969"/>
    <w:rsid w:val="00C27CC0"/>
    <w:rsid w:val="00C31256"/>
    <w:rsid w:val="00C32C14"/>
    <w:rsid w:val="00C330FE"/>
    <w:rsid w:val="00C33862"/>
    <w:rsid w:val="00C37B67"/>
    <w:rsid w:val="00C40B88"/>
    <w:rsid w:val="00C45DF4"/>
    <w:rsid w:val="00C5055B"/>
    <w:rsid w:val="00C50B1F"/>
    <w:rsid w:val="00C512E3"/>
    <w:rsid w:val="00C52D0F"/>
    <w:rsid w:val="00C53507"/>
    <w:rsid w:val="00C53FF3"/>
    <w:rsid w:val="00C552B8"/>
    <w:rsid w:val="00C555CE"/>
    <w:rsid w:val="00C55C8C"/>
    <w:rsid w:val="00C55F2C"/>
    <w:rsid w:val="00C56851"/>
    <w:rsid w:val="00C57AF4"/>
    <w:rsid w:val="00C60DE3"/>
    <w:rsid w:val="00C64420"/>
    <w:rsid w:val="00C646B5"/>
    <w:rsid w:val="00C66358"/>
    <w:rsid w:val="00C67043"/>
    <w:rsid w:val="00C67976"/>
    <w:rsid w:val="00C67A7A"/>
    <w:rsid w:val="00C7087D"/>
    <w:rsid w:val="00C70F71"/>
    <w:rsid w:val="00C73730"/>
    <w:rsid w:val="00C74864"/>
    <w:rsid w:val="00C74D3F"/>
    <w:rsid w:val="00C77003"/>
    <w:rsid w:val="00C8005B"/>
    <w:rsid w:val="00C81C6B"/>
    <w:rsid w:val="00C82915"/>
    <w:rsid w:val="00C83509"/>
    <w:rsid w:val="00C83919"/>
    <w:rsid w:val="00C862A1"/>
    <w:rsid w:val="00C8636B"/>
    <w:rsid w:val="00C86882"/>
    <w:rsid w:val="00C90577"/>
    <w:rsid w:val="00C90A9F"/>
    <w:rsid w:val="00C91726"/>
    <w:rsid w:val="00C94289"/>
    <w:rsid w:val="00C94919"/>
    <w:rsid w:val="00C95D4D"/>
    <w:rsid w:val="00C97340"/>
    <w:rsid w:val="00C97AA9"/>
    <w:rsid w:val="00CA16C7"/>
    <w:rsid w:val="00CA23EC"/>
    <w:rsid w:val="00CA2590"/>
    <w:rsid w:val="00CA3541"/>
    <w:rsid w:val="00CA4453"/>
    <w:rsid w:val="00CA7C6B"/>
    <w:rsid w:val="00CB2780"/>
    <w:rsid w:val="00CB4AFE"/>
    <w:rsid w:val="00CB5F2A"/>
    <w:rsid w:val="00CB777C"/>
    <w:rsid w:val="00CC0505"/>
    <w:rsid w:val="00CC0E7E"/>
    <w:rsid w:val="00CC16A1"/>
    <w:rsid w:val="00CC44F2"/>
    <w:rsid w:val="00CC59F6"/>
    <w:rsid w:val="00CC67A3"/>
    <w:rsid w:val="00CD06FE"/>
    <w:rsid w:val="00CD0A1B"/>
    <w:rsid w:val="00CD0AE5"/>
    <w:rsid w:val="00CD290B"/>
    <w:rsid w:val="00CD2FD5"/>
    <w:rsid w:val="00CD4863"/>
    <w:rsid w:val="00CD55D4"/>
    <w:rsid w:val="00CD58DB"/>
    <w:rsid w:val="00CD6792"/>
    <w:rsid w:val="00CD6C63"/>
    <w:rsid w:val="00CD7FED"/>
    <w:rsid w:val="00CE0D82"/>
    <w:rsid w:val="00CE151E"/>
    <w:rsid w:val="00CE5B13"/>
    <w:rsid w:val="00CF0536"/>
    <w:rsid w:val="00CF12E1"/>
    <w:rsid w:val="00CF21CB"/>
    <w:rsid w:val="00CF22CC"/>
    <w:rsid w:val="00CF267E"/>
    <w:rsid w:val="00CF286D"/>
    <w:rsid w:val="00CF6CA9"/>
    <w:rsid w:val="00CF75B3"/>
    <w:rsid w:val="00D016E6"/>
    <w:rsid w:val="00D05784"/>
    <w:rsid w:val="00D062D3"/>
    <w:rsid w:val="00D148A0"/>
    <w:rsid w:val="00D1555A"/>
    <w:rsid w:val="00D17403"/>
    <w:rsid w:val="00D228AC"/>
    <w:rsid w:val="00D23445"/>
    <w:rsid w:val="00D247F2"/>
    <w:rsid w:val="00D257CE"/>
    <w:rsid w:val="00D2650F"/>
    <w:rsid w:val="00D27A3A"/>
    <w:rsid w:val="00D30706"/>
    <w:rsid w:val="00D309DE"/>
    <w:rsid w:val="00D3241A"/>
    <w:rsid w:val="00D355E6"/>
    <w:rsid w:val="00D37652"/>
    <w:rsid w:val="00D37BFA"/>
    <w:rsid w:val="00D37C0C"/>
    <w:rsid w:val="00D40441"/>
    <w:rsid w:val="00D40824"/>
    <w:rsid w:val="00D42A9F"/>
    <w:rsid w:val="00D45EA1"/>
    <w:rsid w:val="00D50E67"/>
    <w:rsid w:val="00D53C80"/>
    <w:rsid w:val="00D57544"/>
    <w:rsid w:val="00D57B53"/>
    <w:rsid w:val="00D60648"/>
    <w:rsid w:val="00D61C5D"/>
    <w:rsid w:val="00D639A2"/>
    <w:rsid w:val="00D64090"/>
    <w:rsid w:val="00D648EE"/>
    <w:rsid w:val="00D6575D"/>
    <w:rsid w:val="00D67FB7"/>
    <w:rsid w:val="00D70C39"/>
    <w:rsid w:val="00D70FB8"/>
    <w:rsid w:val="00D7133C"/>
    <w:rsid w:val="00D72497"/>
    <w:rsid w:val="00D72710"/>
    <w:rsid w:val="00D7464E"/>
    <w:rsid w:val="00D82B68"/>
    <w:rsid w:val="00D84027"/>
    <w:rsid w:val="00D84CB0"/>
    <w:rsid w:val="00D85195"/>
    <w:rsid w:val="00D857D1"/>
    <w:rsid w:val="00D873BA"/>
    <w:rsid w:val="00D920BA"/>
    <w:rsid w:val="00D92DAD"/>
    <w:rsid w:val="00D93059"/>
    <w:rsid w:val="00D95BBB"/>
    <w:rsid w:val="00D9601B"/>
    <w:rsid w:val="00D97B3A"/>
    <w:rsid w:val="00DA10CE"/>
    <w:rsid w:val="00DA207D"/>
    <w:rsid w:val="00DA2690"/>
    <w:rsid w:val="00DA6291"/>
    <w:rsid w:val="00DA6A7C"/>
    <w:rsid w:val="00DB069F"/>
    <w:rsid w:val="00DB126F"/>
    <w:rsid w:val="00DB1663"/>
    <w:rsid w:val="00DB1B6E"/>
    <w:rsid w:val="00DB5696"/>
    <w:rsid w:val="00DB6903"/>
    <w:rsid w:val="00DB7650"/>
    <w:rsid w:val="00DC0615"/>
    <w:rsid w:val="00DC121D"/>
    <w:rsid w:val="00DC247E"/>
    <w:rsid w:val="00DC2833"/>
    <w:rsid w:val="00DC4C5C"/>
    <w:rsid w:val="00DC5615"/>
    <w:rsid w:val="00DC61A6"/>
    <w:rsid w:val="00DC7065"/>
    <w:rsid w:val="00DC71B1"/>
    <w:rsid w:val="00DD2DF5"/>
    <w:rsid w:val="00DD5DD9"/>
    <w:rsid w:val="00DD6111"/>
    <w:rsid w:val="00DD6776"/>
    <w:rsid w:val="00DD69E6"/>
    <w:rsid w:val="00DD6D2B"/>
    <w:rsid w:val="00DD6F0F"/>
    <w:rsid w:val="00DD77EA"/>
    <w:rsid w:val="00DE0323"/>
    <w:rsid w:val="00DE7148"/>
    <w:rsid w:val="00DE7834"/>
    <w:rsid w:val="00DF0D4C"/>
    <w:rsid w:val="00DF1F77"/>
    <w:rsid w:val="00DF1F95"/>
    <w:rsid w:val="00DF21C6"/>
    <w:rsid w:val="00DF2A9A"/>
    <w:rsid w:val="00DF5028"/>
    <w:rsid w:val="00DF5596"/>
    <w:rsid w:val="00DF6B4F"/>
    <w:rsid w:val="00DF75A7"/>
    <w:rsid w:val="00DF7809"/>
    <w:rsid w:val="00DF7B5D"/>
    <w:rsid w:val="00E00ABA"/>
    <w:rsid w:val="00E018F9"/>
    <w:rsid w:val="00E01E6D"/>
    <w:rsid w:val="00E01F7C"/>
    <w:rsid w:val="00E034E9"/>
    <w:rsid w:val="00E03B13"/>
    <w:rsid w:val="00E03DBB"/>
    <w:rsid w:val="00E059D1"/>
    <w:rsid w:val="00E0630D"/>
    <w:rsid w:val="00E06DB0"/>
    <w:rsid w:val="00E10199"/>
    <w:rsid w:val="00E115DE"/>
    <w:rsid w:val="00E11975"/>
    <w:rsid w:val="00E129DD"/>
    <w:rsid w:val="00E13055"/>
    <w:rsid w:val="00E15671"/>
    <w:rsid w:val="00E203D7"/>
    <w:rsid w:val="00E23748"/>
    <w:rsid w:val="00E25422"/>
    <w:rsid w:val="00E26E93"/>
    <w:rsid w:val="00E271C1"/>
    <w:rsid w:val="00E27881"/>
    <w:rsid w:val="00E31584"/>
    <w:rsid w:val="00E34498"/>
    <w:rsid w:val="00E37940"/>
    <w:rsid w:val="00E41620"/>
    <w:rsid w:val="00E419B6"/>
    <w:rsid w:val="00E43F09"/>
    <w:rsid w:val="00E44173"/>
    <w:rsid w:val="00E445F1"/>
    <w:rsid w:val="00E44C17"/>
    <w:rsid w:val="00E46075"/>
    <w:rsid w:val="00E461E1"/>
    <w:rsid w:val="00E463CB"/>
    <w:rsid w:val="00E4677C"/>
    <w:rsid w:val="00E470F0"/>
    <w:rsid w:val="00E47A8C"/>
    <w:rsid w:val="00E47D71"/>
    <w:rsid w:val="00E5161B"/>
    <w:rsid w:val="00E53E7A"/>
    <w:rsid w:val="00E565B5"/>
    <w:rsid w:val="00E56D02"/>
    <w:rsid w:val="00E56D97"/>
    <w:rsid w:val="00E61046"/>
    <w:rsid w:val="00E6301D"/>
    <w:rsid w:val="00E636DB"/>
    <w:rsid w:val="00E63E4C"/>
    <w:rsid w:val="00E653F4"/>
    <w:rsid w:val="00E663AC"/>
    <w:rsid w:val="00E71062"/>
    <w:rsid w:val="00E715FA"/>
    <w:rsid w:val="00E722F0"/>
    <w:rsid w:val="00E74187"/>
    <w:rsid w:val="00E754AF"/>
    <w:rsid w:val="00E769AB"/>
    <w:rsid w:val="00E7795D"/>
    <w:rsid w:val="00E83562"/>
    <w:rsid w:val="00E84539"/>
    <w:rsid w:val="00E849F6"/>
    <w:rsid w:val="00E85CF3"/>
    <w:rsid w:val="00E912AE"/>
    <w:rsid w:val="00E91D45"/>
    <w:rsid w:val="00E92B0A"/>
    <w:rsid w:val="00E93440"/>
    <w:rsid w:val="00E938D5"/>
    <w:rsid w:val="00EA031A"/>
    <w:rsid w:val="00EB0346"/>
    <w:rsid w:val="00EB0B52"/>
    <w:rsid w:val="00EB12A1"/>
    <w:rsid w:val="00EB2637"/>
    <w:rsid w:val="00EB3A77"/>
    <w:rsid w:val="00EB56D8"/>
    <w:rsid w:val="00EB5C45"/>
    <w:rsid w:val="00EB70F7"/>
    <w:rsid w:val="00EC1462"/>
    <w:rsid w:val="00EC16EF"/>
    <w:rsid w:val="00EC184F"/>
    <w:rsid w:val="00EC187D"/>
    <w:rsid w:val="00EC1EC9"/>
    <w:rsid w:val="00EC60C6"/>
    <w:rsid w:val="00EC6506"/>
    <w:rsid w:val="00EC71A7"/>
    <w:rsid w:val="00EC7B60"/>
    <w:rsid w:val="00ED02A7"/>
    <w:rsid w:val="00ED204F"/>
    <w:rsid w:val="00ED2FDA"/>
    <w:rsid w:val="00ED4DBB"/>
    <w:rsid w:val="00ED544A"/>
    <w:rsid w:val="00ED69FC"/>
    <w:rsid w:val="00EE089F"/>
    <w:rsid w:val="00EE1B30"/>
    <w:rsid w:val="00EE2D7F"/>
    <w:rsid w:val="00EE2E69"/>
    <w:rsid w:val="00EE344B"/>
    <w:rsid w:val="00EE68FA"/>
    <w:rsid w:val="00EE6B2F"/>
    <w:rsid w:val="00EE77B6"/>
    <w:rsid w:val="00EF0856"/>
    <w:rsid w:val="00EF2E4B"/>
    <w:rsid w:val="00EF3610"/>
    <w:rsid w:val="00EF4A75"/>
    <w:rsid w:val="00EF5E89"/>
    <w:rsid w:val="00F00052"/>
    <w:rsid w:val="00F00474"/>
    <w:rsid w:val="00F02DE2"/>
    <w:rsid w:val="00F04440"/>
    <w:rsid w:val="00F0486B"/>
    <w:rsid w:val="00F04D00"/>
    <w:rsid w:val="00F04FE5"/>
    <w:rsid w:val="00F05ADC"/>
    <w:rsid w:val="00F07622"/>
    <w:rsid w:val="00F10F76"/>
    <w:rsid w:val="00F12302"/>
    <w:rsid w:val="00F128AE"/>
    <w:rsid w:val="00F12B20"/>
    <w:rsid w:val="00F13663"/>
    <w:rsid w:val="00F139E0"/>
    <w:rsid w:val="00F14905"/>
    <w:rsid w:val="00F14DD0"/>
    <w:rsid w:val="00F14E56"/>
    <w:rsid w:val="00F17261"/>
    <w:rsid w:val="00F2105F"/>
    <w:rsid w:val="00F22885"/>
    <w:rsid w:val="00F2594D"/>
    <w:rsid w:val="00F26456"/>
    <w:rsid w:val="00F270E1"/>
    <w:rsid w:val="00F27AFB"/>
    <w:rsid w:val="00F27FD7"/>
    <w:rsid w:val="00F30B54"/>
    <w:rsid w:val="00F3280E"/>
    <w:rsid w:val="00F35126"/>
    <w:rsid w:val="00F3541E"/>
    <w:rsid w:val="00F36E6E"/>
    <w:rsid w:val="00F373A3"/>
    <w:rsid w:val="00F37B43"/>
    <w:rsid w:val="00F37D0C"/>
    <w:rsid w:val="00F40B0D"/>
    <w:rsid w:val="00F41E03"/>
    <w:rsid w:val="00F41E3F"/>
    <w:rsid w:val="00F42050"/>
    <w:rsid w:val="00F42498"/>
    <w:rsid w:val="00F45C80"/>
    <w:rsid w:val="00F45D29"/>
    <w:rsid w:val="00F47689"/>
    <w:rsid w:val="00F501D2"/>
    <w:rsid w:val="00F52EB6"/>
    <w:rsid w:val="00F54244"/>
    <w:rsid w:val="00F54749"/>
    <w:rsid w:val="00F5483C"/>
    <w:rsid w:val="00F54FBB"/>
    <w:rsid w:val="00F5525F"/>
    <w:rsid w:val="00F557D9"/>
    <w:rsid w:val="00F6126E"/>
    <w:rsid w:val="00F614BD"/>
    <w:rsid w:val="00F625DB"/>
    <w:rsid w:val="00F631A7"/>
    <w:rsid w:val="00F639F9"/>
    <w:rsid w:val="00F647E9"/>
    <w:rsid w:val="00F648F8"/>
    <w:rsid w:val="00F659B4"/>
    <w:rsid w:val="00F66719"/>
    <w:rsid w:val="00F71FAF"/>
    <w:rsid w:val="00F754CF"/>
    <w:rsid w:val="00F75FCF"/>
    <w:rsid w:val="00F7682B"/>
    <w:rsid w:val="00F7764D"/>
    <w:rsid w:val="00F80769"/>
    <w:rsid w:val="00F820F7"/>
    <w:rsid w:val="00F82FFA"/>
    <w:rsid w:val="00F838E2"/>
    <w:rsid w:val="00F84938"/>
    <w:rsid w:val="00F879EE"/>
    <w:rsid w:val="00F92D8C"/>
    <w:rsid w:val="00F9346B"/>
    <w:rsid w:val="00F93936"/>
    <w:rsid w:val="00F93F8F"/>
    <w:rsid w:val="00F940EC"/>
    <w:rsid w:val="00F944E2"/>
    <w:rsid w:val="00F947D9"/>
    <w:rsid w:val="00F949F7"/>
    <w:rsid w:val="00F95568"/>
    <w:rsid w:val="00F9611B"/>
    <w:rsid w:val="00F965BC"/>
    <w:rsid w:val="00FA0725"/>
    <w:rsid w:val="00FA0735"/>
    <w:rsid w:val="00FA283D"/>
    <w:rsid w:val="00FA37DA"/>
    <w:rsid w:val="00FA549C"/>
    <w:rsid w:val="00FB1882"/>
    <w:rsid w:val="00FB299F"/>
    <w:rsid w:val="00FB539A"/>
    <w:rsid w:val="00FB75D7"/>
    <w:rsid w:val="00FC131B"/>
    <w:rsid w:val="00FC14DF"/>
    <w:rsid w:val="00FC2039"/>
    <w:rsid w:val="00FC5D9E"/>
    <w:rsid w:val="00FC6F19"/>
    <w:rsid w:val="00FC711E"/>
    <w:rsid w:val="00FC7F7C"/>
    <w:rsid w:val="00FD0137"/>
    <w:rsid w:val="00FD1000"/>
    <w:rsid w:val="00FD47A3"/>
    <w:rsid w:val="00FD651F"/>
    <w:rsid w:val="00FD6F57"/>
    <w:rsid w:val="00FD73DA"/>
    <w:rsid w:val="00FD7C34"/>
    <w:rsid w:val="00FE111F"/>
    <w:rsid w:val="00FE3324"/>
    <w:rsid w:val="00FE4BEB"/>
    <w:rsid w:val="00FE50CD"/>
    <w:rsid w:val="00FE50F6"/>
    <w:rsid w:val="00FE6BBD"/>
    <w:rsid w:val="00FE7AF9"/>
    <w:rsid w:val="00FE7E71"/>
    <w:rsid w:val="00FF098E"/>
    <w:rsid w:val="00FF1D8D"/>
    <w:rsid w:val="00FF2AB7"/>
    <w:rsid w:val="00FF2DD0"/>
    <w:rsid w:val="00FF4E9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5B2"/>
  <w15:docId w15:val="{3025FB06-5417-4110-949B-85C5DEE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E6A49"/>
    <w:pPr>
      <w:widowControl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052"/>
    <w:pPr>
      <w:keepNext/>
      <w:keepLines/>
      <w:widowControl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27A6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B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F3052"/>
    <w:pPr>
      <w:keepNext/>
      <w:pageBreakBefore/>
      <w:widowControl/>
      <w:jc w:val="both"/>
      <w:textAlignment w:val="top"/>
      <w:outlineLvl w:val="3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3052"/>
    <w:pPr>
      <w:keepNext/>
      <w:widowControl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3052"/>
    <w:pPr>
      <w:keepNext/>
      <w:widowControl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7A68"/>
    <w:pPr>
      <w:keepNext/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F3052"/>
    <w:pPr>
      <w:keepNext/>
      <w:widowControl/>
      <w:spacing w:line="360" w:lineRule="auto"/>
      <w:jc w:val="both"/>
      <w:outlineLvl w:val="7"/>
    </w:pPr>
    <w:rPr>
      <w:rFonts w:ascii="Arial" w:hAnsi="Arial"/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627A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uiPriority w:val="99"/>
    <w:rsid w:val="00627A6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27A68"/>
    <w:rPr>
      <w:color w:val="0000FF"/>
      <w:u w:val="single"/>
    </w:rPr>
  </w:style>
  <w:style w:type="paragraph" w:styleId="Tekstpodstawowy2">
    <w:name w:val="Body Text 2"/>
    <w:aliases w:val="Znak Znak,Znak, Znak"/>
    <w:basedOn w:val="Normalny"/>
    <w:link w:val="Tekstpodstawowy2Znak"/>
    <w:uiPriority w:val="99"/>
    <w:rsid w:val="00627A68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aliases w:val="Znak Znak Znak,Znak Znak1, Znak Znak"/>
    <w:link w:val="Tekstpodstawowy2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7A6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627A68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27A68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627A68"/>
    <w:rPr>
      <w:vertAlign w:val="superscript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627A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link w:val="Nagwek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27A68"/>
  </w:style>
  <w:style w:type="paragraph" w:customStyle="1" w:styleId="Tekstpodstawowy21">
    <w:name w:val="Tekst podstawowy 21"/>
    <w:basedOn w:val="Normalny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27A6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627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"/>
    <w:basedOn w:val="Normalny"/>
    <w:link w:val="AkapitzlistZnak"/>
    <w:uiPriority w:val="34"/>
    <w:qFormat/>
    <w:rsid w:val="00627A68"/>
    <w:pPr>
      <w:ind w:left="720"/>
      <w:contextualSpacing/>
    </w:pPr>
  </w:style>
  <w:style w:type="paragraph" w:customStyle="1" w:styleId="Default">
    <w:name w:val="Default"/>
    <w:link w:val="DefaultZnak"/>
    <w:rsid w:val="00627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627A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27A6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Znakiprzypiswdolnych">
    <w:name w:val="Znaki przypisów dolnych"/>
    <w:rsid w:val="00627A68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27A6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7A6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9557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55790"/>
    <w:rPr>
      <w:lang w:val="x-none"/>
    </w:rPr>
  </w:style>
  <w:style w:type="character" w:customStyle="1" w:styleId="TekstkomentarzaZnak">
    <w:name w:val="Tekst komentarza Znak"/>
    <w:link w:val="Tekstkomentarza"/>
    <w:rsid w:val="00955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5790"/>
    <w:rPr>
      <w:b/>
      <w:bCs/>
    </w:rPr>
  </w:style>
  <w:style w:type="character" w:customStyle="1" w:styleId="TematkomentarzaZnak">
    <w:name w:val="Temat komentarza Znak"/>
    <w:link w:val="Tematkomentarza"/>
    <w:semiHidden/>
    <w:rsid w:val="00955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9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9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0F3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rsid w:val="002F2FB2"/>
    <w:pPr>
      <w:autoSpaceDE w:val="0"/>
      <w:autoSpaceDN w:val="0"/>
      <w:adjustRightInd w:val="0"/>
      <w:spacing w:line="374" w:lineRule="exact"/>
      <w:ind w:hanging="360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rsid w:val="002F2FB2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link w:val="Nagwek3"/>
    <w:rsid w:val="00BB3148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rsid w:val="00743147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43147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0F305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link w:val="Nagwek5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F3052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pkt">
    <w:name w:val="pkt"/>
    <w:basedOn w:val="Normalny"/>
    <w:rsid w:val="000F3052"/>
    <w:pPr>
      <w:widowControl/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Indeks1">
    <w:name w:val="index 1"/>
    <w:basedOn w:val="Normalny"/>
    <w:next w:val="Normalny"/>
    <w:autoRedefine/>
    <w:semiHidden/>
    <w:unhideWhenUsed/>
    <w:rsid w:val="000F3052"/>
    <w:pPr>
      <w:widowControl/>
      <w:ind w:left="240" w:hanging="240"/>
    </w:pPr>
    <w:rPr>
      <w:sz w:val="24"/>
      <w:szCs w:val="24"/>
    </w:rPr>
  </w:style>
  <w:style w:type="paragraph" w:styleId="Nagwekindeksu">
    <w:name w:val="index heading"/>
    <w:basedOn w:val="Normalny"/>
    <w:next w:val="Indeks1"/>
    <w:semiHidden/>
    <w:rsid w:val="000F3052"/>
    <w:pPr>
      <w:widowControl/>
      <w:autoSpaceDE w:val="0"/>
      <w:autoSpaceDN w:val="0"/>
    </w:pPr>
    <w:rPr>
      <w:rFonts w:cs="Univers-PL"/>
      <w:szCs w:val="24"/>
    </w:rPr>
  </w:style>
  <w:style w:type="paragraph" w:styleId="Spistreci1">
    <w:name w:val="toc 1"/>
    <w:basedOn w:val="Normalny"/>
    <w:next w:val="Normalny"/>
    <w:autoRedefine/>
    <w:uiPriority w:val="39"/>
    <w:rsid w:val="000F3052"/>
    <w:pPr>
      <w:widowControl/>
      <w:tabs>
        <w:tab w:val="right" w:leader="dot" w:pos="10490"/>
      </w:tabs>
      <w:ind w:left="360" w:hanging="360"/>
    </w:pPr>
    <w:rPr>
      <w:rFonts w:ascii="Arial" w:hAnsi="Arial"/>
      <w:bCs/>
      <w:caps/>
      <w:sz w:val="24"/>
      <w:szCs w:val="24"/>
    </w:rPr>
  </w:style>
  <w:style w:type="paragraph" w:customStyle="1" w:styleId="Bartek">
    <w:name w:val="Bartek"/>
    <w:basedOn w:val="Normalny"/>
    <w:rsid w:val="000F3052"/>
    <w:pPr>
      <w:widowControl/>
    </w:pPr>
    <w:rPr>
      <w:sz w:val="28"/>
    </w:rPr>
  </w:style>
  <w:style w:type="paragraph" w:customStyle="1" w:styleId="Standard">
    <w:name w:val="Standard"/>
    <w:rsid w:val="000F30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3052"/>
    <w:pPr>
      <w:widowControl/>
      <w:numPr>
        <w:ilvl w:val="1"/>
      </w:numPr>
      <w:tabs>
        <w:tab w:val="num" w:pos="1260"/>
      </w:tabs>
      <w:ind w:left="1260" w:hanging="18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F3052"/>
    <w:rPr>
      <w:rFonts w:ascii="Arial" w:eastAsia="Times New Roman" w:hAnsi="Arial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0F3052"/>
    <w:pPr>
      <w:widowControl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link w:val="Tekstpodstawowy3"/>
    <w:rsid w:val="000F3052"/>
    <w:rPr>
      <w:rFonts w:ascii="Arial" w:eastAsia="Times New Roman" w:hAnsi="Arial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0F3052"/>
    <w:pPr>
      <w:widowControl/>
      <w:spacing w:line="276" w:lineRule="auto"/>
      <w:ind w:left="142"/>
      <w:jc w:val="both"/>
    </w:pPr>
    <w:rPr>
      <w:rFonts w:ascii="Arial" w:hAnsi="Arial" w:cs="Arial"/>
      <w:b/>
      <w:i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F3052"/>
    <w:pPr>
      <w:widowControl/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3052"/>
    <w:rPr>
      <w:rFonts w:ascii="Arial" w:eastAsia="Times New Roman" w:hAnsi="Arial"/>
      <w:sz w:val="18"/>
      <w:szCs w:val="24"/>
      <w:lang w:val="x-none" w:eastAsia="x-none"/>
    </w:rPr>
  </w:style>
  <w:style w:type="character" w:styleId="Numerstrony">
    <w:name w:val="page number"/>
    <w:rsid w:val="000F3052"/>
  </w:style>
  <w:style w:type="paragraph" w:customStyle="1" w:styleId="standard0">
    <w:name w:val="standard"/>
    <w:basedOn w:val="Normalny"/>
    <w:rsid w:val="000F30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1">
    <w:name w:val="Styl1"/>
    <w:basedOn w:val="Nagwek1"/>
    <w:rsid w:val="000F3052"/>
    <w:pPr>
      <w:keepLines w:val="0"/>
      <w:spacing w:before="120" w:after="240"/>
    </w:pPr>
    <w:rPr>
      <w:rFonts w:ascii="Arial" w:hAnsi="Arial" w:cs="Arial"/>
      <w:bCs w:val="0"/>
      <w:color w:val="auto"/>
      <w:kern w:val="32"/>
      <w:szCs w:val="22"/>
    </w:rPr>
  </w:style>
  <w:style w:type="paragraph" w:styleId="Tekstprzypisukocowego">
    <w:name w:val="endnote text"/>
    <w:basedOn w:val="Normalny"/>
    <w:link w:val="TekstprzypisukocowegoZnak"/>
    <w:rsid w:val="000F3052"/>
    <w:pPr>
      <w:widowControl/>
    </w:pPr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F3052"/>
    <w:rPr>
      <w:rFonts w:ascii="Times New Roman" w:eastAsia="Times New Roman" w:hAnsi="Times New Roman"/>
      <w:lang w:val="x-none" w:eastAsia="x-none"/>
    </w:rPr>
  </w:style>
  <w:style w:type="character" w:styleId="Odwoanieprzypisukocowego">
    <w:name w:val="endnote reference"/>
    <w:semiHidden/>
    <w:rsid w:val="000F3052"/>
    <w:rPr>
      <w:vertAlign w:val="superscript"/>
    </w:rPr>
  </w:style>
  <w:style w:type="paragraph" w:customStyle="1" w:styleId="1">
    <w:name w:val="1"/>
    <w:basedOn w:val="Normalny"/>
    <w:next w:val="Mapadokumentu"/>
    <w:link w:val="PlandokumentuZnak"/>
    <w:rsid w:val="000F3052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1"/>
    <w:semiHidden/>
    <w:rsid w:val="000F305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NormalnyArial">
    <w:name w:val="Normalny + Arial"/>
    <w:aliases w:val="11 pt"/>
    <w:basedOn w:val="Nagwek1"/>
    <w:rsid w:val="000F3052"/>
    <w:pPr>
      <w:keepLines w:val="0"/>
      <w:spacing w:before="0"/>
      <w:ind w:left="180" w:hanging="180"/>
      <w:jc w:val="center"/>
    </w:pPr>
    <w:rPr>
      <w:rFonts w:ascii="Arial" w:hAnsi="Arial" w:cs="Arial"/>
      <w:bCs w:val="0"/>
      <w:i/>
      <w:color w:val="auto"/>
      <w:sz w:val="22"/>
      <w:szCs w:val="22"/>
    </w:rPr>
  </w:style>
  <w:style w:type="character" w:customStyle="1" w:styleId="topicpublish1">
    <w:name w:val="topicpublish1"/>
    <w:rsid w:val="000F3052"/>
    <w:rPr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0F3052"/>
    <w:pPr>
      <w:widowControl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0F3052"/>
    <w:pPr>
      <w:widowControl/>
      <w:spacing w:before="100" w:beforeAutospacing="1" w:after="100" w:afterAutospacing="1"/>
      <w:jc w:val="both"/>
    </w:pPr>
  </w:style>
  <w:style w:type="character" w:styleId="UyteHipercze">
    <w:name w:val="FollowedHyperlink"/>
    <w:uiPriority w:val="99"/>
    <w:rsid w:val="000F3052"/>
    <w:rPr>
      <w:color w:val="800080"/>
      <w:u w:val="single"/>
    </w:rPr>
  </w:style>
  <w:style w:type="character" w:styleId="Pogrubienie">
    <w:name w:val="Strong"/>
    <w:uiPriority w:val="22"/>
    <w:qFormat/>
    <w:rsid w:val="000F3052"/>
    <w:rPr>
      <w:b/>
    </w:rPr>
  </w:style>
  <w:style w:type="character" w:customStyle="1" w:styleId="Tekstpodstawowy2Znak1">
    <w:name w:val="Tekst podstawowy 2 Znak1"/>
    <w:uiPriority w:val="99"/>
    <w:semiHidden/>
    <w:rsid w:val="000F3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F3052"/>
    <w:rPr>
      <w:i/>
      <w:iCs/>
    </w:rPr>
  </w:style>
  <w:style w:type="paragraph" w:customStyle="1" w:styleId="HeaderLeft">
    <w:name w:val="Header Left"/>
    <w:basedOn w:val="Nagwek"/>
    <w:uiPriority w:val="35"/>
    <w:qFormat/>
    <w:rsid w:val="000F3052"/>
    <w:pPr>
      <w:widowControl/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val="pl-PL" w:eastAsia="ja-JP"/>
    </w:rPr>
  </w:style>
  <w:style w:type="paragraph" w:styleId="Poprawka">
    <w:name w:val="Revision"/>
    <w:hidden/>
    <w:uiPriority w:val="99"/>
    <w:semiHidden/>
    <w:rsid w:val="000F3052"/>
    <w:rPr>
      <w:rFonts w:ascii="Times New Roman" w:eastAsia="Times New Roman" w:hAnsi="Times New Roman"/>
      <w:sz w:val="24"/>
      <w:szCs w:val="24"/>
    </w:rPr>
  </w:style>
  <w:style w:type="character" w:customStyle="1" w:styleId="h11">
    <w:name w:val="h11"/>
    <w:rsid w:val="000F3052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Podpisobrazu">
    <w:name w:val="Podpis obrazu_"/>
    <w:link w:val="Podpisobrazu0"/>
    <w:rsid w:val="000F3052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F3052"/>
    <w:pPr>
      <w:widowControl/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305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305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Wypunktowanie Znak"/>
    <w:link w:val="Akapitzlist"/>
    <w:uiPriority w:val="34"/>
    <w:rsid w:val="004B1724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45B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045B9"/>
    <w:pPr>
      <w:spacing w:after="100"/>
      <w:ind w:left="200"/>
    </w:pPr>
  </w:style>
  <w:style w:type="paragraph" w:styleId="Listanumerowana">
    <w:name w:val="List Number"/>
    <w:basedOn w:val="Normalny"/>
    <w:rsid w:val="00A105C9"/>
    <w:pPr>
      <w:widowControl/>
      <w:numPr>
        <w:numId w:val="14"/>
      </w:numPr>
      <w:jc w:val="both"/>
    </w:pPr>
    <w:rPr>
      <w:rFonts w:ascii="Arial" w:hAnsi="Arial"/>
      <w:sz w:val="22"/>
      <w:szCs w:val="24"/>
    </w:rPr>
  </w:style>
  <w:style w:type="paragraph" w:styleId="Listanumerowana2">
    <w:name w:val="List Number 2"/>
    <w:basedOn w:val="Normalny"/>
    <w:rsid w:val="00A105C9"/>
    <w:pPr>
      <w:widowControl/>
      <w:numPr>
        <w:ilvl w:val="1"/>
        <w:numId w:val="14"/>
      </w:numPr>
      <w:jc w:val="both"/>
    </w:pPr>
    <w:rPr>
      <w:rFonts w:ascii="Arial" w:hAnsi="Arial"/>
      <w:sz w:val="22"/>
      <w:szCs w:val="24"/>
    </w:rPr>
  </w:style>
  <w:style w:type="character" w:customStyle="1" w:styleId="FontStyle59">
    <w:name w:val="Font Style59"/>
    <w:uiPriority w:val="99"/>
    <w:rsid w:val="00A105C9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rsid w:val="00623B41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9">
    <w:name w:val="Style19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rsid w:val="00623B4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8">
    <w:name w:val="Style38"/>
    <w:basedOn w:val="Normalny"/>
    <w:rsid w:val="00623B41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42">
    <w:name w:val="Style42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623B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9">
    <w:name w:val="Font Style79"/>
    <w:rsid w:val="00623B4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623B41"/>
    <w:rPr>
      <w:rFonts w:ascii="Arial" w:hAnsi="Arial" w:cs="Arial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60503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F1145"/>
    <w:rPr>
      <w:i/>
      <w:iCs/>
    </w:rPr>
  </w:style>
  <w:style w:type="paragraph" w:styleId="Bezodstpw">
    <w:name w:val="No Spacing"/>
    <w:uiPriority w:val="1"/>
    <w:qFormat/>
    <w:rsid w:val="00E470F0"/>
    <w:rPr>
      <w:rFonts w:eastAsiaTheme="minorEastAsia" w:cstheme="minorBidi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CAE"/>
  </w:style>
  <w:style w:type="paragraph" w:customStyle="1" w:styleId="msonormal0">
    <w:name w:val="msonormal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6">
    <w:name w:val="font6"/>
    <w:basedOn w:val="Normalny"/>
    <w:rsid w:val="003C4CAE"/>
    <w:pPr>
      <w:widowControl/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8">
    <w:name w:val="font8"/>
    <w:basedOn w:val="Normalny"/>
    <w:rsid w:val="003C4CAE"/>
    <w:pPr>
      <w:widowControl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ny"/>
    <w:rsid w:val="003C4CAE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color w:val="FF0000"/>
      <w:sz w:val="24"/>
      <w:szCs w:val="24"/>
    </w:rPr>
  </w:style>
  <w:style w:type="paragraph" w:customStyle="1" w:styleId="xl66">
    <w:name w:val="xl66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3C4CAE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79">
    <w:name w:val="xl79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3">
    <w:name w:val="xl8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4">
    <w:name w:val="xl84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C4C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1D71C1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uiPriority w:val="99"/>
    <w:rsid w:val="001D71C1"/>
    <w:pPr>
      <w:widowControl/>
      <w:autoSpaceDE w:val="0"/>
      <w:autoSpaceDN w:val="0"/>
      <w:adjustRightInd w:val="0"/>
      <w:spacing w:line="245" w:lineRule="exact"/>
      <w:ind w:left="1418" w:right="-284" w:hanging="403"/>
      <w:jc w:val="both"/>
    </w:pPr>
    <w:rPr>
      <w:rFonts w:ascii="Calibri" w:hAnsi="Calibri"/>
      <w:sz w:val="24"/>
      <w:szCs w:val="24"/>
    </w:rPr>
  </w:style>
  <w:style w:type="character" w:customStyle="1" w:styleId="StylArial11pt">
    <w:name w:val="Styl Arial 11 pt"/>
    <w:rsid w:val="005573BA"/>
    <w:rPr>
      <w:rFonts w:ascii="Arial" w:hAnsi="Arial"/>
      <w:sz w:val="20"/>
    </w:rPr>
  </w:style>
  <w:style w:type="character" w:customStyle="1" w:styleId="BodyText2Char">
    <w:name w:val="Body Text 2 Char"/>
    <w:locked/>
    <w:rsid w:val="00D84027"/>
    <w:rPr>
      <w:rFonts w:cs="Times New Roman"/>
      <w:lang w:val="pl-PL" w:eastAsia="pl-PL"/>
    </w:rPr>
  </w:style>
  <w:style w:type="character" w:customStyle="1" w:styleId="ListLabel84">
    <w:name w:val="ListLabel 84"/>
    <w:rsid w:val="005E02A3"/>
    <w:rPr>
      <w:color w:val="0000FF"/>
      <w:sz w:val="22"/>
      <w:szCs w:val="22"/>
      <w:u w:val="single"/>
    </w:rPr>
  </w:style>
  <w:style w:type="paragraph" w:customStyle="1" w:styleId="Akapitzlist2">
    <w:name w:val="Akapit z listą2"/>
    <w:basedOn w:val="Normalny"/>
    <w:rsid w:val="005E02A3"/>
    <w:pPr>
      <w:suppressAutoHyphens/>
      <w:ind w:left="720"/>
      <w:contextualSpacing/>
    </w:pPr>
  </w:style>
  <w:style w:type="paragraph" w:customStyle="1" w:styleId="Tekstkomentarza1">
    <w:name w:val="Tekst komentarza1"/>
    <w:basedOn w:val="Normalny"/>
    <w:rsid w:val="005E02A3"/>
    <w:pPr>
      <w:suppressAutoHyphens/>
    </w:pPr>
  </w:style>
  <w:style w:type="character" w:customStyle="1" w:styleId="DefaultZnak">
    <w:name w:val="Default Znak"/>
    <w:link w:val="Default"/>
    <w:locked/>
    <w:rsid w:val="0057681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8766-D3C2-4727-AEA3-8059F21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21040</CharactersWithSpaces>
  <SharedDoc>false</SharedDoc>
  <HLinks>
    <vt:vector size="18" baseType="variant"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mailto:anna.moscicka@gdansk.gda.pl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Jancewicz Anna</dc:creator>
  <cp:lastModifiedBy>komp</cp:lastModifiedBy>
  <cp:revision>56</cp:revision>
  <cp:lastPrinted>2020-07-08T06:13:00Z</cp:lastPrinted>
  <dcterms:created xsi:type="dcterms:W3CDTF">2020-07-08T07:31:00Z</dcterms:created>
  <dcterms:modified xsi:type="dcterms:W3CDTF">2020-07-24T06:45:00Z</dcterms:modified>
</cp:coreProperties>
</file>